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2047" w14:textId="77777777" w:rsidR="005A550A" w:rsidRPr="00706E90" w:rsidRDefault="005A550A" w:rsidP="00706E90">
      <w:pPr>
        <w:rPr>
          <w:rFonts w:ascii="Calibri" w:eastAsia="Times New Roman" w:hAnsi="Calibri"/>
          <w:bCs/>
          <w:sz w:val="20"/>
        </w:rPr>
      </w:pPr>
    </w:p>
    <w:p w14:paraId="4C0E36BC" w14:textId="1AF5E9E4" w:rsidR="0066737E" w:rsidRPr="00BD26C1" w:rsidRDefault="009A4360">
      <w:pPr>
        <w:jc w:val="center"/>
        <w:rPr>
          <w:rFonts w:ascii="Calibri" w:eastAsia="Times New Roman" w:hAnsi="Calibri"/>
          <w:b/>
          <w:bCs/>
          <w:sz w:val="26"/>
          <w:szCs w:val="26"/>
        </w:rPr>
      </w:pPr>
      <w:r w:rsidRPr="00BD26C1">
        <w:rPr>
          <w:rFonts w:ascii="Calibri" w:eastAsia="Times New Roman" w:hAnsi="Calibri"/>
          <w:b/>
          <w:bCs/>
          <w:sz w:val="26"/>
          <w:szCs w:val="26"/>
        </w:rPr>
        <w:t>DEKLA</w:t>
      </w:r>
      <w:r w:rsidR="00381F02">
        <w:rPr>
          <w:rFonts w:ascii="Calibri" w:eastAsia="Times New Roman" w:hAnsi="Calibri"/>
          <w:b/>
          <w:bCs/>
          <w:sz w:val="26"/>
          <w:szCs w:val="26"/>
        </w:rPr>
        <w:t>RACJA o kontynuowaniu wychowania</w:t>
      </w:r>
      <w:r w:rsidRPr="00BD26C1">
        <w:rPr>
          <w:rFonts w:ascii="Calibri" w:eastAsia="Times New Roman" w:hAnsi="Calibri"/>
          <w:b/>
          <w:bCs/>
          <w:sz w:val="26"/>
          <w:szCs w:val="26"/>
        </w:rPr>
        <w:t xml:space="preserve"> przedszkolnego</w:t>
      </w:r>
      <w:r w:rsidR="0066737E" w:rsidRPr="00BD26C1">
        <w:rPr>
          <w:rFonts w:ascii="Calibri" w:eastAsia="Times New Roman" w:hAnsi="Calibri"/>
          <w:b/>
          <w:bCs/>
          <w:sz w:val="26"/>
          <w:szCs w:val="26"/>
        </w:rPr>
        <w:t xml:space="preserve"> </w:t>
      </w:r>
    </w:p>
    <w:p w14:paraId="58569633" w14:textId="77777777" w:rsidR="001E2E2D" w:rsidRPr="00BD26C1" w:rsidRDefault="00993228">
      <w:pPr>
        <w:jc w:val="center"/>
        <w:rPr>
          <w:rFonts w:ascii="Calibri" w:eastAsia="Times New Roman" w:hAnsi="Calibri"/>
          <w:b/>
          <w:bCs/>
          <w:sz w:val="26"/>
          <w:szCs w:val="26"/>
        </w:rPr>
      </w:pPr>
      <w:proofErr w:type="gramStart"/>
      <w:r w:rsidRPr="00BD26C1">
        <w:rPr>
          <w:rFonts w:ascii="Calibri" w:eastAsia="Times New Roman" w:hAnsi="Calibri"/>
          <w:b/>
          <w:bCs/>
          <w:sz w:val="26"/>
          <w:szCs w:val="26"/>
        </w:rPr>
        <w:t>w</w:t>
      </w:r>
      <w:proofErr w:type="gramEnd"/>
      <w:r w:rsidR="00D82B3A" w:rsidRPr="00BD26C1">
        <w:rPr>
          <w:rFonts w:ascii="Calibri" w:eastAsia="Times New Roman" w:hAnsi="Calibri"/>
          <w:b/>
          <w:bCs/>
          <w:sz w:val="26"/>
          <w:szCs w:val="26"/>
        </w:rPr>
        <w:t xml:space="preserve"> </w:t>
      </w:r>
      <w:r w:rsidRPr="00BD26C1">
        <w:rPr>
          <w:rFonts w:ascii="Calibri" w:eastAsia="Times New Roman" w:hAnsi="Calibri"/>
          <w:b/>
          <w:bCs/>
          <w:sz w:val="26"/>
          <w:szCs w:val="26"/>
        </w:rPr>
        <w:t>oddziale przedszkolnym w</w:t>
      </w:r>
      <w:r w:rsidR="00D82B3A" w:rsidRPr="00BD26C1">
        <w:rPr>
          <w:rFonts w:ascii="Calibri" w:eastAsia="Times New Roman" w:hAnsi="Calibri"/>
          <w:b/>
          <w:bCs/>
          <w:sz w:val="26"/>
          <w:szCs w:val="26"/>
        </w:rPr>
        <w:t xml:space="preserve"> Szkole Podstawowej im. Edmunda Bojanowskiego </w:t>
      </w:r>
    </w:p>
    <w:p w14:paraId="0CCCFC72" w14:textId="5796E05E" w:rsidR="00D158B2" w:rsidRPr="00BD26C1" w:rsidRDefault="00D82B3A">
      <w:pPr>
        <w:jc w:val="center"/>
        <w:rPr>
          <w:rFonts w:ascii="Calibri" w:eastAsia="Times New Roman" w:hAnsi="Calibri"/>
          <w:b/>
          <w:bCs/>
          <w:sz w:val="26"/>
          <w:szCs w:val="26"/>
        </w:rPr>
      </w:pPr>
      <w:r w:rsidRPr="00BD26C1">
        <w:rPr>
          <w:rFonts w:ascii="Calibri" w:eastAsia="Times New Roman" w:hAnsi="Calibri"/>
          <w:b/>
          <w:bCs/>
          <w:sz w:val="26"/>
          <w:szCs w:val="26"/>
        </w:rPr>
        <w:t>w Kunowie</w:t>
      </w:r>
      <w:r w:rsidR="00AE25C5">
        <w:rPr>
          <w:rFonts w:ascii="Calibri" w:eastAsia="Times New Roman" w:hAnsi="Calibri"/>
          <w:b/>
          <w:bCs/>
          <w:sz w:val="26"/>
          <w:szCs w:val="26"/>
        </w:rPr>
        <w:t xml:space="preserve"> w roku szkolnym 2022/2023</w:t>
      </w:r>
      <w:r w:rsidR="006C7053">
        <w:rPr>
          <w:rFonts w:ascii="Calibri" w:eastAsia="Times New Roman" w:hAnsi="Calibri"/>
          <w:b/>
          <w:bCs/>
          <w:sz w:val="26"/>
          <w:szCs w:val="26"/>
        </w:rPr>
        <w:t>.</w:t>
      </w:r>
      <w:bookmarkStart w:id="0" w:name="_GoBack"/>
      <w:bookmarkEnd w:id="0"/>
    </w:p>
    <w:p w14:paraId="2EFD53B1" w14:textId="77777777" w:rsidR="00036DF1" w:rsidRDefault="00036DF1" w:rsidP="00010E90">
      <w:pPr>
        <w:rPr>
          <w:rFonts w:ascii="Calibri" w:eastAsia="Times New Roman" w:hAnsi="Calibri"/>
          <w:b/>
          <w:bCs/>
          <w:sz w:val="38"/>
        </w:rPr>
      </w:pPr>
    </w:p>
    <w:p w14:paraId="47808292" w14:textId="77777777" w:rsidR="00A667A3" w:rsidRPr="00010E90" w:rsidRDefault="0066737E" w:rsidP="002F7EDE">
      <w:pPr>
        <w:spacing w:after="120"/>
        <w:rPr>
          <w:rFonts w:ascii="Calibri" w:eastAsia="Times New Roman" w:hAnsi="Calibri"/>
          <w:b/>
        </w:rPr>
      </w:pPr>
      <w:r w:rsidRPr="00010E90">
        <w:rPr>
          <w:rFonts w:ascii="Calibri" w:eastAsia="Times New Roman" w:hAnsi="Calibri"/>
          <w:b/>
        </w:rPr>
        <w:t>DANE DZIECKA</w:t>
      </w:r>
      <w:r w:rsidR="00B939AD" w:rsidRPr="00010E90">
        <w:rPr>
          <w:rFonts w:ascii="Calibri" w:eastAsia="Times New Roman" w:hAnsi="Calibri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171"/>
      </w:tblGrid>
      <w:tr w:rsidR="00A667A3" w:rsidRPr="00383C2C" w14:paraId="6EC0E2EF" w14:textId="77777777" w:rsidTr="007E6D36">
        <w:trPr>
          <w:trHeight w:val="397"/>
        </w:trPr>
        <w:tc>
          <w:tcPr>
            <w:tcW w:w="4395" w:type="dxa"/>
            <w:vAlign w:val="center"/>
          </w:tcPr>
          <w:p w14:paraId="281DE9A4" w14:textId="77777777" w:rsidR="00A667A3" w:rsidRPr="00383C2C" w:rsidRDefault="00A667A3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14:paraId="1E9900D0" w14:textId="77777777" w:rsidR="00A667A3" w:rsidRPr="00693742" w:rsidRDefault="00A667A3" w:rsidP="007E6D36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A667A3" w:rsidRPr="00383C2C" w14:paraId="26F57128" w14:textId="77777777" w:rsidTr="007E6D36">
        <w:trPr>
          <w:trHeight w:val="397"/>
        </w:trPr>
        <w:tc>
          <w:tcPr>
            <w:tcW w:w="4395" w:type="dxa"/>
            <w:vAlign w:val="center"/>
          </w:tcPr>
          <w:p w14:paraId="78CECD94" w14:textId="77777777" w:rsidR="00A667A3" w:rsidRPr="00383C2C" w:rsidRDefault="00A667A3" w:rsidP="00691282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Nazwisko</w:t>
            </w:r>
          </w:p>
        </w:tc>
        <w:tc>
          <w:tcPr>
            <w:tcW w:w="5246" w:type="dxa"/>
            <w:vAlign w:val="center"/>
          </w:tcPr>
          <w:p w14:paraId="30B19031" w14:textId="77777777" w:rsidR="00A667A3" w:rsidRPr="00693742" w:rsidRDefault="00A667A3" w:rsidP="007E6D36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</w:tr>
      <w:tr w:rsidR="00A667A3" w:rsidRPr="00383C2C" w14:paraId="1AD7F732" w14:textId="77777777" w:rsidTr="007E6D36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DEB4" w14:textId="77777777" w:rsidR="00A667A3" w:rsidRPr="00AD2B38" w:rsidRDefault="00A667A3" w:rsidP="00A667A3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Data 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6AB1" w14:textId="77777777" w:rsidR="00A667A3" w:rsidRPr="00693742" w:rsidRDefault="00A667A3" w:rsidP="007E6D36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E55FA" w:rsidRPr="00383C2C" w14:paraId="3780CF48" w14:textId="77777777" w:rsidTr="007E6D36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0C68" w14:textId="77777777" w:rsidR="009E55FA" w:rsidRDefault="009E55FA" w:rsidP="00A667A3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EA6A" w14:textId="77777777" w:rsidR="009E55FA" w:rsidRPr="00693742" w:rsidRDefault="009E55FA" w:rsidP="007E6D36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639CD0C6" w14:textId="77777777" w:rsidR="00A667A3" w:rsidRPr="00010E90" w:rsidRDefault="00A667A3" w:rsidP="002F7EDE">
      <w:pPr>
        <w:spacing w:after="120"/>
        <w:rPr>
          <w:rFonts w:ascii="Calibri" w:eastAsia="Times New Roman" w:hAnsi="Calibri"/>
          <w:b/>
        </w:rPr>
      </w:pPr>
      <w:r w:rsidRPr="00010E90">
        <w:rPr>
          <w:rFonts w:ascii="Calibri" w:eastAsia="Times New Roman" w:hAnsi="Calibri"/>
          <w:b/>
        </w:rPr>
        <w:t>DANE MATKI/OPIEKUNA PRAWNEGO</w:t>
      </w:r>
      <w:r w:rsidRPr="00010E90">
        <w:rPr>
          <w:rFonts w:ascii="Calibri" w:eastAsia="Times New Roman" w:hAnsi="Calibri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171"/>
      </w:tblGrid>
      <w:tr w:rsidR="00A667A3" w:rsidRPr="00383C2C" w14:paraId="66A3A5C0" w14:textId="77777777" w:rsidTr="007E6D36">
        <w:trPr>
          <w:trHeight w:val="397"/>
        </w:trPr>
        <w:tc>
          <w:tcPr>
            <w:tcW w:w="4395" w:type="dxa"/>
            <w:vAlign w:val="center"/>
          </w:tcPr>
          <w:p w14:paraId="1202310C" w14:textId="77777777" w:rsidR="00A667A3" w:rsidRPr="00383C2C" w:rsidRDefault="00A667A3" w:rsidP="00A667A3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14:paraId="79204929" w14:textId="77777777" w:rsidR="00A667A3" w:rsidRPr="00383C2C" w:rsidRDefault="00A667A3" w:rsidP="007E6D36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A667A3" w:rsidRPr="00383C2C" w14:paraId="41DA5438" w14:textId="77777777" w:rsidTr="007E6D36">
        <w:trPr>
          <w:trHeight w:val="397"/>
        </w:trPr>
        <w:tc>
          <w:tcPr>
            <w:tcW w:w="4395" w:type="dxa"/>
            <w:vAlign w:val="center"/>
          </w:tcPr>
          <w:p w14:paraId="2F1A9A55" w14:textId="77777777" w:rsidR="00A667A3" w:rsidRPr="00383C2C" w:rsidRDefault="00A667A3" w:rsidP="00691282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Nazwisko </w:t>
            </w:r>
          </w:p>
        </w:tc>
        <w:tc>
          <w:tcPr>
            <w:tcW w:w="5246" w:type="dxa"/>
            <w:vAlign w:val="center"/>
          </w:tcPr>
          <w:p w14:paraId="2A9F71B7" w14:textId="77777777" w:rsidR="00A667A3" w:rsidRPr="00383C2C" w:rsidRDefault="00A667A3" w:rsidP="007E6D36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A667A3" w:rsidRPr="00383C2C" w14:paraId="5CB2AEB5" w14:textId="77777777" w:rsidTr="007E6D36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C0E8" w14:textId="77777777" w:rsidR="00A667A3" w:rsidRPr="00AD2B38" w:rsidRDefault="00A667A3" w:rsidP="00691282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78F2" w14:textId="77777777" w:rsidR="00A667A3" w:rsidRPr="00B673DC" w:rsidRDefault="00A667A3" w:rsidP="007E6D36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9E55FA" w:rsidRPr="00383C2C" w14:paraId="67B71D4F" w14:textId="77777777" w:rsidTr="007E6D36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4AF1" w14:textId="77777777" w:rsidR="009E55FA" w:rsidRDefault="009E55FA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E-mail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DCAF" w14:textId="77777777" w:rsidR="009E55FA" w:rsidRPr="00B673DC" w:rsidRDefault="009E55FA" w:rsidP="007E6D36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9E55FA" w:rsidRPr="00383C2C" w14:paraId="5126DD81" w14:textId="77777777" w:rsidTr="007E6D36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43BA" w14:textId="77777777" w:rsidR="009E55FA" w:rsidRDefault="009E55FA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Telefon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2337" w14:textId="77777777" w:rsidR="009E55FA" w:rsidRPr="00B673DC" w:rsidRDefault="009E55FA" w:rsidP="007E6D36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14:paraId="5B0C869D" w14:textId="77777777" w:rsidR="004F044A" w:rsidRPr="00706E90" w:rsidRDefault="004F044A" w:rsidP="002F7EDE">
      <w:pPr>
        <w:spacing w:after="120"/>
        <w:rPr>
          <w:rFonts w:ascii="Calibri" w:eastAsia="Times New Roman" w:hAnsi="Calibri"/>
          <w:b/>
        </w:rPr>
      </w:pPr>
      <w:r w:rsidRPr="00706E90">
        <w:rPr>
          <w:rFonts w:ascii="Calibri" w:eastAsia="Times New Roman" w:hAnsi="Calibri"/>
          <w:b/>
        </w:rPr>
        <w:t>DANE OJCA/OPIEKUNA PRAWNEGO</w:t>
      </w:r>
      <w:r w:rsidRPr="00706E90">
        <w:rPr>
          <w:rFonts w:ascii="Calibri" w:eastAsia="Times New Roman" w:hAnsi="Calibri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171"/>
      </w:tblGrid>
      <w:tr w:rsidR="004F044A" w:rsidRPr="00383C2C" w14:paraId="049E8A78" w14:textId="77777777" w:rsidTr="007E6D36">
        <w:trPr>
          <w:trHeight w:val="397"/>
        </w:trPr>
        <w:tc>
          <w:tcPr>
            <w:tcW w:w="4395" w:type="dxa"/>
            <w:vAlign w:val="center"/>
          </w:tcPr>
          <w:p w14:paraId="0A950C55" w14:textId="77777777" w:rsidR="004F044A" w:rsidRPr="00383C2C" w:rsidRDefault="004F044A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14:paraId="1306BD72" w14:textId="77777777" w:rsidR="004F044A" w:rsidRPr="00383C2C" w:rsidRDefault="004F044A" w:rsidP="007E6D36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4F044A" w:rsidRPr="00383C2C" w14:paraId="7EF2578F" w14:textId="77777777" w:rsidTr="007E6D36">
        <w:trPr>
          <w:trHeight w:val="397"/>
        </w:trPr>
        <w:tc>
          <w:tcPr>
            <w:tcW w:w="4395" w:type="dxa"/>
            <w:vAlign w:val="center"/>
          </w:tcPr>
          <w:p w14:paraId="5132DF15" w14:textId="77777777" w:rsidR="004F044A" w:rsidRPr="00383C2C" w:rsidRDefault="004F044A" w:rsidP="00691282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Nazwisko </w:t>
            </w:r>
          </w:p>
        </w:tc>
        <w:tc>
          <w:tcPr>
            <w:tcW w:w="5246" w:type="dxa"/>
            <w:vAlign w:val="center"/>
          </w:tcPr>
          <w:p w14:paraId="27A4F907" w14:textId="77777777" w:rsidR="004F044A" w:rsidRPr="00383C2C" w:rsidRDefault="004F044A" w:rsidP="007E6D36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4F044A" w:rsidRPr="00383C2C" w14:paraId="69E27A0B" w14:textId="77777777" w:rsidTr="007E6D36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F6DF" w14:textId="77777777" w:rsidR="004F044A" w:rsidRPr="00AD2B38" w:rsidRDefault="004F044A" w:rsidP="00691282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8E79" w14:textId="77777777" w:rsidR="004F044A" w:rsidRPr="00383C2C" w:rsidRDefault="004F044A" w:rsidP="007E6D36">
            <w:pPr>
              <w:rPr>
                <w:rFonts w:eastAsia="Times New Roman"/>
                <w:bCs/>
                <w:sz w:val="30"/>
              </w:rPr>
            </w:pPr>
          </w:p>
        </w:tc>
      </w:tr>
      <w:tr w:rsidR="009E55FA" w:rsidRPr="00383C2C" w14:paraId="0F262450" w14:textId="77777777" w:rsidTr="007E6D36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D9C7" w14:textId="77777777" w:rsidR="009E55FA" w:rsidRDefault="009E55FA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E-mail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82B4" w14:textId="77777777" w:rsidR="009E55FA" w:rsidRPr="00383C2C" w:rsidRDefault="009E55FA" w:rsidP="007E6D36">
            <w:pPr>
              <w:rPr>
                <w:rFonts w:eastAsia="Times New Roman"/>
                <w:bCs/>
                <w:sz w:val="30"/>
              </w:rPr>
            </w:pPr>
          </w:p>
        </w:tc>
      </w:tr>
      <w:tr w:rsidR="009E55FA" w:rsidRPr="00383C2C" w14:paraId="6DF97E18" w14:textId="77777777" w:rsidTr="007E6D36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BA59" w14:textId="77777777" w:rsidR="009E55FA" w:rsidRDefault="009E55FA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Telefon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C566" w14:textId="77777777" w:rsidR="009E55FA" w:rsidRPr="00383C2C" w:rsidRDefault="009E55FA" w:rsidP="007E6D36">
            <w:pPr>
              <w:rPr>
                <w:rFonts w:eastAsia="Times New Roman"/>
                <w:bCs/>
                <w:sz w:val="30"/>
              </w:rPr>
            </w:pPr>
          </w:p>
        </w:tc>
      </w:tr>
    </w:tbl>
    <w:p w14:paraId="46304B57" w14:textId="611CD29B" w:rsidR="003F60C2" w:rsidRPr="00A74DC4" w:rsidRDefault="009A4360" w:rsidP="00455379">
      <w:pPr>
        <w:rPr>
          <w:rFonts w:ascii="Calibri" w:eastAsia="Times New Roman" w:hAnsi="Calibri"/>
          <w:sz w:val="20"/>
        </w:rPr>
      </w:pPr>
      <w:r w:rsidRPr="00513D6F">
        <w:rPr>
          <w:rFonts w:ascii="Calibri" w:eastAsia="Times New Roman" w:hAnsi="Calibri"/>
        </w:rPr>
        <w:t xml:space="preserve">          </w:t>
      </w:r>
      <w:bookmarkStart w:id="1" w:name="_Hlk535234185"/>
    </w:p>
    <w:p w14:paraId="2DB6F495" w14:textId="77777777" w:rsidR="00A74DC4" w:rsidRPr="00DB773F" w:rsidRDefault="00A74DC4" w:rsidP="00A74DC4">
      <w:pPr>
        <w:pBdr>
          <w:bottom w:val="single" w:sz="6" w:space="1" w:color="auto"/>
        </w:pBdr>
        <w:spacing w:after="40"/>
        <w:jc w:val="both"/>
        <w:rPr>
          <w:rFonts w:ascii="Calibri" w:hAnsi="Calibri" w:cs="Calibri"/>
          <w:color w:val="FF0000"/>
          <w:sz w:val="22"/>
          <w:szCs w:val="22"/>
        </w:rPr>
      </w:pPr>
      <w:r w:rsidRPr="00DB773F">
        <w:rPr>
          <w:rFonts w:ascii="Calibri" w:hAnsi="Calibri" w:cs="Calibri"/>
          <w:sz w:val="22"/>
          <w:szCs w:val="22"/>
        </w:rPr>
        <w:t>Informacje o przetwarzaniu danych osobowych w związku z kontynuacją wychowania przedszkolnego</w:t>
      </w:r>
    </w:p>
    <w:p w14:paraId="5ED1B319" w14:textId="77777777" w:rsidR="00A74DC4" w:rsidRPr="000934B9" w:rsidRDefault="00A74DC4" w:rsidP="00A74DC4">
      <w:pPr>
        <w:spacing w:after="40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W związku z art. 13 ust. 1 i 2 ogólnego rozporządzenia o ochronie danych osobowych (RODO) informujemy, że:</w:t>
      </w:r>
    </w:p>
    <w:p w14:paraId="2DD09E0D" w14:textId="39D32738" w:rsidR="00A74DC4" w:rsidRDefault="00A81868" w:rsidP="00354F11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r w:rsidRPr="00354F11">
        <w:rPr>
          <w:rFonts w:ascii="Calibri" w:eastAsia="Times New Roman" w:hAnsi="Calibri" w:cs="Calibri"/>
          <w:sz w:val="18"/>
          <w:szCs w:val="18"/>
        </w:rPr>
        <w:t xml:space="preserve">administratorem danych jest </w:t>
      </w:r>
      <w:r w:rsidR="00E81B56">
        <w:rPr>
          <w:rFonts w:ascii="Calibri" w:eastAsia="Times New Roman" w:hAnsi="Calibri"/>
          <w:b/>
          <w:sz w:val="18"/>
          <w:szCs w:val="18"/>
        </w:rPr>
        <w:t>Szkoła Podstawowa i</w:t>
      </w:r>
      <w:r w:rsidR="00354F11" w:rsidRPr="00354F11">
        <w:rPr>
          <w:rFonts w:ascii="Calibri" w:eastAsia="Times New Roman" w:hAnsi="Calibri"/>
          <w:b/>
          <w:sz w:val="18"/>
          <w:szCs w:val="18"/>
        </w:rPr>
        <w:t>m. Edmunda Bojanowskiego w Kunowie, ul. Szkolna 5, 63-800 Gostyń</w:t>
      </w:r>
      <w:r w:rsidR="00354F11" w:rsidRPr="00354F11">
        <w:rPr>
          <w:rFonts w:ascii="Calibri" w:eastAsia="Times New Roman" w:hAnsi="Calibri"/>
          <w:sz w:val="18"/>
          <w:szCs w:val="18"/>
        </w:rPr>
        <w:t>, tel.</w:t>
      </w:r>
      <w:r w:rsidR="00354F11" w:rsidRPr="00354F11">
        <w:rPr>
          <w:rFonts w:ascii="Calibri" w:eastAsia="Times New Roman" w:hAnsi="Calibri"/>
          <w:b/>
          <w:sz w:val="18"/>
          <w:szCs w:val="18"/>
        </w:rPr>
        <w:t>65 5718170</w:t>
      </w:r>
      <w:r w:rsidR="00354F11" w:rsidRPr="00354F11">
        <w:rPr>
          <w:rFonts w:ascii="Calibri" w:eastAsia="Times New Roman" w:hAnsi="Calibri"/>
          <w:sz w:val="18"/>
          <w:szCs w:val="18"/>
        </w:rPr>
        <w:t xml:space="preserve">, e-mail: </w:t>
      </w:r>
      <w:hyperlink r:id="rId6" w:history="1">
        <w:r w:rsidR="00354F11" w:rsidRPr="007311A4">
          <w:rPr>
            <w:rStyle w:val="Hipercze"/>
            <w:rFonts w:ascii="Calibri" w:eastAsia="Times New Roman" w:hAnsi="Calibri"/>
            <w:b/>
            <w:sz w:val="18"/>
            <w:szCs w:val="18"/>
          </w:rPr>
          <w:t>szkola@spkunowo.com</w:t>
        </w:r>
      </w:hyperlink>
    </w:p>
    <w:p w14:paraId="374C15A4" w14:textId="77777777" w:rsidR="00A74DC4" w:rsidRPr="00354F11" w:rsidRDefault="00A74DC4" w:rsidP="00354F11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354F11">
        <w:rPr>
          <w:rFonts w:ascii="Calibri" w:eastAsia="Times New Roman" w:hAnsi="Calibri" w:cs="Calibri"/>
          <w:sz w:val="18"/>
          <w:szCs w:val="18"/>
        </w:rPr>
        <w:t>dane</w:t>
      </w:r>
      <w:proofErr w:type="gramEnd"/>
      <w:r w:rsidRPr="00354F11">
        <w:rPr>
          <w:rFonts w:ascii="Calibri" w:eastAsia="Times New Roman" w:hAnsi="Calibri" w:cs="Calibri"/>
          <w:sz w:val="18"/>
          <w:szCs w:val="18"/>
        </w:rPr>
        <w:t xml:space="preserve"> osobowe przetwarzamy </w:t>
      </w:r>
      <w:r w:rsidRPr="00354F11">
        <w:rPr>
          <w:rFonts w:ascii="Calibri" w:eastAsia="Times New Roman" w:hAnsi="Calibri" w:cs="Calibri"/>
          <w:iCs/>
          <w:sz w:val="18"/>
          <w:szCs w:val="18"/>
        </w:rPr>
        <w:t>w celu zapewnienia kontynuacji wychowania przedszkolnego na podstawie ciążącego na administratorze obowiązku prawnego (art. 6 ust. 1 lit. c RODO) – w związku z art. 153 ust. 2 ustawy Prawo oświatowe</w:t>
      </w:r>
      <w:r w:rsidRPr="00354F11">
        <w:rPr>
          <w:rFonts w:ascii="Calibri" w:eastAsia="Times New Roman" w:hAnsi="Calibri" w:cs="Calibri"/>
          <w:sz w:val="18"/>
          <w:szCs w:val="18"/>
        </w:rPr>
        <w:t>;</w:t>
      </w:r>
    </w:p>
    <w:p w14:paraId="7CE701E7" w14:textId="01BA1B53" w:rsidR="00A74DC4" w:rsidRPr="00354F11" w:rsidRDefault="00A74DC4" w:rsidP="00354F11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354F11">
        <w:rPr>
          <w:rFonts w:ascii="Calibri" w:eastAsia="Times New Roman" w:hAnsi="Calibri" w:cs="Calibri"/>
          <w:sz w:val="18"/>
          <w:szCs w:val="18"/>
        </w:rPr>
        <w:t>wskazane</w:t>
      </w:r>
      <w:proofErr w:type="gramEnd"/>
      <w:r w:rsidRPr="00354F11">
        <w:rPr>
          <w:rFonts w:ascii="Calibri" w:eastAsia="Times New Roman" w:hAnsi="Calibri" w:cs="Calibri"/>
          <w:sz w:val="18"/>
          <w:szCs w:val="18"/>
        </w:rPr>
        <w:t xml:space="preserve"> wyżej przepisy obligują Państwa do podania danych; w przypadku odmowy dziecko nie będzie miało zapewnionego miejsca w placówce na przyszły rok szkolny</w:t>
      </w:r>
      <w:r w:rsidR="00354F11">
        <w:rPr>
          <w:rFonts w:ascii="Calibri" w:eastAsia="Times New Roman" w:hAnsi="Calibri" w:cs="Calibri"/>
          <w:sz w:val="18"/>
          <w:szCs w:val="18"/>
        </w:rPr>
        <w:t>;</w:t>
      </w:r>
    </w:p>
    <w:p w14:paraId="4540E624" w14:textId="77777777" w:rsidR="00A74DC4" w:rsidRPr="00354F11" w:rsidRDefault="00A74DC4" w:rsidP="00354F11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354F11">
        <w:rPr>
          <w:rFonts w:ascii="Calibri" w:eastAsia="Times New Roman" w:hAnsi="Calibri" w:cs="Calibri"/>
          <w:sz w:val="18"/>
          <w:szCs w:val="18"/>
        </w:rPr>
        <w:t>odbiorcami</w:t>
      </w:r>
      <w:proofErr w:type="gramEnd"/>
      <w:r w:rsidRPr="00354F11">
        <w:rPr>
          <w:rFonts w:ascii="Calibri" w:eastAsia="Times New Roman" w:hAnsi="Calibri" w:cs="Calibri"/>
          <w:sz w:val="18"/>
          <w:szCs w:val="18"/>
        </w:rPr>
        <w:t xml:space="preserve"> danych na poszczególnych etapach edukacji będą: minister właściwy ds. oświaty, organ prowadzący, organ nadzoru pedagogicznego oraz podmioty wspierające placówkę w obsłudze administracyjnej, informatycznej i prawnej; nie będziemy przekazywać danych do odbiorców w państwach trzecich;</w:t>
      </w:r>
    </w:p>
    <w:p w14:paraId="65C9CA38" w14:textId="77777777" w:rsidR="00A74DC4" w:rsidRPr="00354F11" w:rsidRDefault="00A74DC4" w:rsidP="00354F11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354F11">
        <w:rPr>
          <w:rFonts w:ascii="Calibri" w:eastAsia="Times New Roman" w:hAnsi="Calibri" w:cs="Calibri"/>
          <w:sz w:val="18"/>
          <w:szCs w:val="18"/>
        </w:rPr>
        <w:t>wniosek</w:t>
      </w:r>
      <w:proofErr w:type="gramEnd"/>
      <w:r w:rsidRPr="00354F11">
        <w:rPr>
          <w:rFonts w:ascii="Calibri" w:eastAsia="Times New Roman" w:hAnsi="Calibri" w:cs="Calibri"/>
          <w:sz w:val="18"/>
          <w:szCs w:val="18"/>
        </w:rPr>
        <w:t xml:space="preserve"> będziemy przechowywać do końca okresu, w którym dziecko korzysta z wychowania przedszkolnego;</w:t>
      </w:r>
    </w:p>
    <w:p w14:paraId="095FA9B4" w14:textId="77777777" w:rsidR="00A74DC4" w:rsidRPr="00354F11" w:rsidRDefault="00A74DC4" w:rsidP="00354F11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354F11">
        <w:rPr>
          <w:rFonts w:ascii="Calibri" w:eastAsia="Times New Roman" w:hAnsi="Calibri" w:cs="Calibri"/>
          <w:sz w:val="18"/>
          <w:szCs w:val="18"/>
        </w:rPr>
        <w:t>przysługują</w:t>
      </w:r>
      <w:proofErr w:type="gramEnd"/>
      <w:r w:rsidRPr="00354F11">
        <w:rPr>
          <w:rFonts w:ascii="Calibri" w:eastAsia="Times New Roman" w:hAnsi="Calibri" w:cs="Calibri"/>
          <w:sz w:val="18"/>
          <w:szCs w:val="18"/>
        </w:rPr>
        <w:t xml:space="preserve"> Państwu prawa:</w:t>
      </w:r>
      <w:r w:rsidRPr="00354F11">
        <w:rPr>
          <w:rFonts w:ascii="Calibri" w:eastAsia="Times New Roman" w:hAnsi="Calibri" w:cs="Calibri"/>
          <w:i/>
          <w:sz w:val="18"/>
          <w:szCs w:val="18"/>
        </w:rPr>
        <w:t xml:space="preserve"> </w:t>
      </w:r>
      <w:r w:rsidRPr="00354F11">
        <w:rPr>
          <w:rFonts w:ascii="Calibri" w:eastAsia="Times New Roman" w:hAnsi="Calibri" w:cs="Calibri"/>
          <w:iCs/>
          <w:sz w:val="18"/>
          <w:szCs w:val="18"/>
        </w:rPr>
        <w:t>żądania dostępu do danych, ich sprostowania, usunięcia i ograniczenia przetwarzania</w:t>
      </w:r>
      <w:r w:rsidRPr="00354F11">
        <w:rPr>
          <w:rFonts w:ascii="Calibri" w:eastAsia="Times New Roman" w:hAnsi="Calibri" w:cs="Calibri"/>
          <w:sz w:val="18"/>
          <w:szCs w:val="18"/>
        </w:rPr>
        <w:t>, które w stosownych przypadkach przepisy mogą ograniczyć, a także prawo wniesienia skargi do Prezesa UODO (ul Stawki 2, 00-193 Warszawa), gdyby przetwarzanie danych naruszało wymienione prawa lub inne przepisy RODO;</w:t>
      </w:r>
    </w:p>
    <w:p w14:paraId="35FE0C53" w14:textId="77777777" w:rsidR="00A74DC4" w:rsidRPr="00354F11" w:rsidRDefault="00A74DC4" w:rsidP="00354F11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354F11">
        <w:rPr>
          <w:rFonts w:ascii="Calibri" w:eastAsia="Times New Roman" w:hAnsi="Calibri" w:cs="Calibri"/>
          <w:sz w:val="18"/>
          <w:szCs w:val="18"/>
        </w:rPr>
        <w:t>nie</w:t>
      </w:r>
      <w:proofErr w:type="gramEnd"/>
      <w:r w:rsidRPr="00354F11">
        <w:rPr>
          <w:rFonts w:ascii="Calibri" w:eastAsia="Times New Roman" w:hAnsi="Calibri" w:cs="Calibri"/>
          <w:sz w:val="18"/>
          <w:szCs w:val="18"/>
        </w:rPr>
        <w:t xml:space="preserve"> będziemy podejmować wobec Państwa zautomatyzowanych decyzji ani profilować na podstawie danych;</w:t>
      </w:r>
    </w:p>
    <w:p w14:paraId="307AF323" w14:textId="77777777" w:rsidR="00354F11" w:rsidRPr="00354F11" w:rsidRDefault="00A74DC4" w:rsidP="00354F11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354F11">
        <w:rPr>
          <w:rFonts w:ascii="Calibri" w:eastAsia="Times New Roman" w:hAnsi="Calibri" w:cs="Calibri"/>
          <w:sz w:val="18"/>
          <w:szCs w:val="18"/>
        </w:rPr>
        <w:t>w</w:t>
      </w:r>
      <w:proofErr w:type="gramEnd"/>
      <w:r w:rsidRPr="00354F11">
        <w:rPr>
          <w:rFonts w:ascii="Calibri" w:eastAsia="Times New Roman" w:hAnsi="Calibri" w:cs="Calibri"/>
          <w:sz w:val="18"/>
          <w:szCs w:val="18"/>
        </w:rPr>
        <w:t xml:space="preserve"> sprawach dotyczących przetwarzania danych osobowych oraz realizacji powyższych praw mogą Państwo kontaktować się z wyznaczonym inspektorem ochrony danych przez e-mail: </w:t>
      </w:r>
      <w:r w:rsidR="00354F11" w:rsidRPr="00354F11">
        <w:rPr>
          <w:rFonts w:ascii="Calibri" w:eastAsia="Times New Roman" w:hAnsi="Calibri"/>
          <w:b/>
          <w:sz w:val="18"/>
          <w:szCs w:val="18"/>
        </w:rPr>
        <w:t>korzuch@infoic.</w:t>
      </w:r>
      <w:proofErr w:type="gramStart"/>
      <w:r w:rsidR="00354F11" w:rsidRPr="00354F11">
        <w:rPr>
          <w:rFonts w:ascii="Calibri" w:eastAsia="Times New Roman" w:hAnsi="Calibri"/>
          <w:b/>
          <w:sz w:val="18"/>
          <w:szCs w:val="18"/>
        </w:rPr>
        <w:t>pl</w:t>
      </w:r>
      <w:proofErr w:type="gramEnd"/>
    </w:p>
    <w:p w14:paraId="6E2B8CE3" w14:textId="1CA63CE6" w:rsidR="00A74DC4" w:rsidRPr="00354F11" w:rsidRDefault="00A74DC4" w:rsidP="00354F11">
      <w:pPr>
        <w:spacing w:after="20"/>
        <w:ind w:left="465"/>
        <w:jc w:val="both"/>
        <w:rPr>
          <w:rFonts w:ascii="Calibri" w:eastAsia="Times New Roman" w:hAnsi="Calibri" w:cs="Calibri"/>
          <w:sz w:val="18"/>
          <w:szCs w:val="18"/>
        </w:rPr>
      </w:pPr>
    </w:p>
    <w:p w14:paraId="17C8DE46" w14:textId="77777777" w:rsidR="00A74DC4" w:rsidRDefault="00A74DC4" w:rsidP="00A74DC4">
      <w:pPr>
        <w:rPr>
          <w:rFonts w:ascii="Calibri" w:eastAsia="Times New Roman" w:hAnsi="Calibri"/>
        </w:rPr>
      </w:pPr>
    </w:p>
    <w:p w14:paraId="1003D602" w14:textId="77777777" w:rsidR="00A74DC4" w:rsidRDefault="00A74DC4" w:rsidP="00A74DC4">
      <w:pPr>
        <w:rPr>
          <w:rFonts w:ascii="Calibri" w:eastAsia="Times New Roman" w:hAnsi="Calibri"/>
        </w:rPr>
      </w:pPr>
    </w:p>
    <w:p w14:paraId="7E35D580" w14:textId="77777777" w:rsidR="00A74DC4" w:rsidRDefault="00A74DC4" w:rsidP="00A74DC4">
      <w:pPr>
        <w:rPr>
          <w:rFonts w:ascii="Calibri" w:eastAsia="Times New Roman" w:hAnsi="Calibri"/>
        </w:rPr>
      </w:pPr>
    </w:p>
    <w:p w14:paraId="724C9A57" w14:textId="77777777" w:rsidR="00A74DC4" w:rsidRDefault="00A74DC4" w:rsidP="00A74DC4">
      <w:pPr>
        <w:rPr>
          <w:rFonts w:ascii="Calibri" w:eastAsia="Times New Roman" w:hAnsi="Calibri"/>
        </w:rPr>
      </w:pPr>
    </w:p>
    <w:p w14:paraId="7FC9EBC5" w14:textId="77777777" w:rsidR="00A74DC4" w:rsidRDefault="00A74DC4" w:rsidP="00A74DC4">
      <w:pPr>
        <w:ind w:firstLine="360"/>
        <w:rPr>
          <w:rFonts w:ascii="Calibri" w:eastAsia="Times New Roman" w:hAnsi="Calibri"/>
          <w:sz w:val="20"/>
        </w:rPr>
      </w:pPr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</w:t>
      </w:r>
      <w:proofErr w:type="gramStart"/>
      <w:r>
        <w:rPr>
          <w:rFonts w:ascii="Calibri" w:eastAsia="Times New Roman" w:hAnsi="Calibri"/>
          <w:sz w:val="20"/>
        </w:rPr>
        <w:t xml:space="preserve">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>OJCIEC</w:t>
      </w:r>
      <w:proofErr w:type="gramEnd"/>
      <w:r>
        <w:rPr>
          <w:rFonts w:ascii="Calibri" w:eastAsia="Times New Roman" w:hAnsi="Calibri"/>
          <w:sz w:val="20"/>
        </w:rPr>
        <w:t xml:space="preserve">/OPIEKUN PRAWNY   </w:t>
      </w:r>
    </w:p>
    <w:p w14:paraId="0066E1A0" w14:textId="77777777" w:rsidR="00A74DC4" w:rsidRDefault="00A74DC4" w:rsidP="00A74DC4">
      <w:pPr>
        <w:rPr>
          <w:rFonts w:ascii="Calibri" w:eastAsia="Times New Roman" w:hAnsi="Calibri"/>
          <w:sz w:val="20"/>
        </w:rPr>
      </w:pPr>
    </w:p>
    <w:p w14:paraId="05EA70C0" w14:textId="77777777" w:rsidR="00A74DC4" w:rsidRDefault="00A74DC4" w:rsidP="00A74DC4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</w:p>
    <w:p w14:paraId="0DF41D04" w14:textId="77777777" w:rsidR="00A74DC4" w:rsidRPr="009D5DFA" w:rsidRDefault="00A74DC4" w:rsidP="00A74DC4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Nazwisko i </w:t>
      </w:r>
      <w:r>
        <w:rPr>
          <w:rFonts w:ascii="Calibri" w:eastAsia="Times New Roman" w:hAnsi="Calibri"/>
          <w:sz w:val="16"/>
        </w:rPr>
        <w:t>i</w:t>
      </w:r>
      <w:r w:rsidRPr="009E43AE">
        <w:rPr>
          <w:rFonts w:ascii="Calibri" w:eastAsia="Times New Roman" w:hAnsi="Calibri"/>
          <w:sz w:val="16"/>
        </w:rPr>
        <w:t xml:space="preserve">mię oraz </w:t>
      </w:r>
      <w:proofErr w:type="gramStart"/>
      <w:r w:rsidRPr="009E43AE">
        <w:rPr>
          <w:rFonts w:ascii="Calibri" w:eastAsia="Times New Roman" w:hAnsi="Calibri"/>
          <w:sz w:val="16"/>
        </w:rPr>
        <w:t xml:space="preserve">podpis                                                  </w:t>
      </w:r>
      <w:proofErr w:type="gramEnd"/>
      <w:r w:rsidRPr="009E43AE">
        <w:rPr>
          <w:rFonts w:ascii="Calibri" w:eastAsia="Times New Roman" w:hAnsi="Calibri"/>
          <w:sz w:val="16"/>
        </w:rPr>
        <w:t xml:space="preserve">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</w:t>
      </w:r>
    </w:p>
    <w:bookmarkEnd w:id="1"/>
    <w:p w14:paraId="6E40B296" w14:textId="77777777" w:rsidR="00A74DC4" w:rsidRPr="00010E90" w:rsidRDefault="00A74DC4" w:rsidP="00455379">
      <w:pPr>
        <w:rPr>
          <w:rFonts w:ascii="Calibri" w:eastAsia="Times New Roman" w:hAnsi="Calibri"/>
          <w:b/>
          <w:bCs/>
        </w:rPr>
      </w:pPr>
    </w:p>
    <w:sectPr w:rsidR="00A74DC4" w:rsidRPr="00010E90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F"/>
    <w:rsid w:val="00002497"/>
    <w:rsid w:val="00010E90"/>
    <w:rsid w:val="000339E5"/>
    <w:rsid w:val="00036DF1"/>
    <w:rsid w:val="000640BC"/>
    <w:rsid w:val="000E19E3"/>
    <w:rsid w:val="00102311"/>
    <w:rsid w:val="0010621A"/>
    <w:rsid w:val="00134B43"/>
    <w:rsid w:val="00136C0F"/>
    <w:rsid w:val="00140CAC"/>
    <w:rsid w:val="00172690"/>
    <w:rsid w:val="001E2E2D"/>
    <w:rsid w:val="001E3ACE"/>
    <w:rsid w:val="0023403D"/>
    <w:rsid w:val="002606AD"/>
    <w:rsid w:val="00286E11"/>
    <w:rsid w:val="002A388E"/>
    <w:rsid w:val="002F7EDE"/>
    <w:rsid w:val="00326634"/>
    <w:rsid w:val="00344BD9"/>
    <w:rsid w:val="00345B70"/>
    <w:rsid w:val="00354F11"/>
    <w:rsid w:val="00381F02"/>
    <w:rsid w:val="00383C2C"/>
    <w:rsid w:val="003D3746"/>
    <w:rsid w:val="003D4470"/>
    <w:rsid w:val="003E2675"/>
    <w:rsid w:val="003E3EE7"/>
    <w:rsid w:val="003F60C2"/>
    <w:rsid w:val="00420702"/>
    <w:rsid w:val="004309D4"/>
    <w:rsid w:val="00455379"/>
    <w:rsid w:val="00455EEB"/>
    <w:rsid w:val="00467330"/>
    <w:rsid w:val="00490F09"/>
    <w:rsid w:val="004A366A"/>
    <w:rsid w:val="004B76D3"/>
    <w:rsid w:val="004C2B73"/>
    <w:rsid w:val="004E5827"/>
    <w:rsid w:val="004F044A"/>
    <w:rsid w:val="004F6D8C"/>
    <w:rsid w:val="00513D6F"/>
    <w:rsid w:val="00523A89"/>
    <w:rsid w:val="00533E6F"/>
    <w:rsid w:val="00534AF6"/>
    <w:rsid w:val="00541915"/>
    <w:rsid w:val="00563AF8"/>
    <w:rsid w:val="00580FAE"/>
    <w:rsid w:val="00584654"/>
    <w:rsid w:val="00593755"/>
    <w:rsid w:val="005A550A"/>
    <w:rsid w:val="005A64E0"/>
    <w:rsid w:val="005B7E34"/>
    <w:rsid w:val="005E3903"/>
    <w:rsid w:val="005F181E"/>
    <w:rsid w:val="006070C2"/>
    <w:rsid w:val="00636A4A"/>
    <w:rsid w:val="00647538"/>
    <w:rsid w:val="00666987"/>
    <w:rsid w:val="0066737E"/>
    <w:rsid w:val="00676F2C"/>
    <w:rsid w:val="00691282"/>
    <w:rsid w:val="00693742"/>
    <w:rsid w:val="006C43DD"/>
    <w:rsid w:val="006C7053"/>
    <w:rsid w:val="00706E90"/>
    <w:rsid w:val="00726AAD"/>
    <w:rsid w:val="007311A4"/>
    <w:rsid w:val="00753364"/>
    <w:rsid w:val="00785C06"/>
    <w:rsid w:val="007A330B"/>
    <w:rsid w:val="007A591D"/>
    <w:rsid w:val="007B1244"/>
    <w:rsid w:val="007B708E"/>
    <w:rsid w:val="007E4E52"/>
    <w:rsid w:val="007E6D36"/>
    <w:rsid w:val="007F6C11"/>
    <w:rsid w:val="00803312"/>
    <w:rsid w:val="008412FC"/>
    <w:rsid w:val="008871F9"/>
    <w:rsid w:val="008B4FD0"/>
    <w:rsid w:val="008E5B3F"/>
    <w:rsid w:val="008F4C17"/>
    <w:rsid w:val="0090216F"/>
    <w:rsid w:val="00947A4F"/>
    <w:rsid w:val="00960DB0"/>
    <w:rsid w:val="009755D4"/>
    <w:rsid w:val="00993228"/>
    <w:rsid w:val="009A2C35"/>
    <w:rsid w:val="009A4360"/>
    <w:rsid w:val="009D5DFA"/>
    <w:rsid w:val="009E43AE"/>
    <w:rsid w:val="009E55FA"/>
    <w:rsid w:val="00A17DF7"/>
    <w:rsid w:val="00A667A3"/>
    <w:rsid w:val="00A74DC4"/>
    <w:rsid w:val="00A81868"/>
    <w:rsid w:val="00AA16A6"/>
    <w:rsid w:val="00AA285F"/>
    <w:rsid w:val="00AA2C97"/>
    <w:rsid w:val="00AA4987"/>
    <w:rsid w:val="00AB169D"/>
    <w:rsid w:val="00AC3C45"/>
    <w:rsid w:val="00AD2B38"/>
    <w:rsid w:val="00AE25C5"/>
    <w:rsid w:val="00AF4DA6"/>
    <w:rsid w:val="00B23451"/>
    <w:rsid w:val="00B537F6"/>
    <w:rsid w:val="00B56795"/>
    <w:rsid w:val="00B673DC"/>
    <w:rsid w:val="00B939AD"/>
    <w:rsid w:val="00BA0F77"/>
    <w:rsid w:val="00BD26C1"/>
    <w:rsid w:val="00BD2E6E"/>
    <w:rsid w:val="00BD5E85"/>
    <w:rsid w:val="00C557C3"/>
    <w:rsid w:val="00C84900"/>
    <w:rsid w:val="00C936A8"/>
    <w:rsid w:val="00CA3896"/>
    <w:rsid w:val="00CA7EE2"/>
    <w:rsid w:val="00D14791"/>
    <w:rsid w:val="00D158B2"/>
    <w:rsid w:val="00D22D4F"/>
    <w:rsid w:val="00D82B3A"/>
    <w:rsid w:val="00D95905"/>
    <w:rsid w:val="00D95C9F"/>
    <w:rsid w:val="00DA1D55"/>
    <w:rsid w:val="00DA61F0"/>
    <w:rsid w:val="00DC3566"/>
    <w:rsid w:val="00DF71F1"/>
    <w:rsid w:val="00E21424"/>
    <w:rsid w:val="00E728FA"/>
    <w:rsid w:val="00E81B56"/>
    <w:rsid w:val="00EA1B72"/>
    <w:rsid w:val="00EB2361"/>
    <w:rsid w:val="00ED2404"/>
    <w:rsid w:val="00ED3956"/>
    <w:rsid w:val="00ED3EDE"/>
    <w:rsid w:val="00F01D89"/>
    <w:rsid w:val="00F03EC8"/>
    <w:rsid w:val="00F423C4"/>
    <w:rsid w:val="00F71637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F578"/>
  <w15:chartTrackingRefBased/>
  <w15:docId w15:val="{50E40C34-8B9C-4DB8-8564-86506F87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@spkunowo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E81715022F94082D076847137D2DB" ma:contentTypeVersion="7" ma:contentTypeDescription="Utwórz nowy dokument." ma:contentTypeScope="" ma:versionID="034c264941c75c92154d2d29003b856c">
  <xsd:schema xmlns:xsd="http://www.w3.org/2001/XMLSchema" xmlns:xs="http://www.w3.org/2001/XMLSchema" xmlns:p="http://schemas.microsoft.com/office/2006/metadata/properties" xmlns:ns2="cdf58fbb-64c8-45f7-a991-f9d7ee6095c9" targetNamespace="http://schemas.microsoft.com/office/2006/metadata/properties" ma:root="true" ma:fieldsID="5694bd52b791c8584237f5737f8eaa31" ns2:_="">
    <xsd:import namespace="cdf58fbb-64c8-45f7-a991-f9d7ee609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8fbb-64c8-45f7-a991-f9d7ee609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86C7F-82A6-4067-969A-72EB1B883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E8A112-8E73-4796-B8CC-C81E91E2EE92}"/>
</file>

<file path=customXml/itemProps3.xml><?xml version="1.0" encoding="utf-8"?>
<ds:datastoreItem xmlns:ds="http://schemas.openxmlformats.org/officeDocument/2006/customXml" ds:itemID="{DCE45806-7EAB-4E88-8C5D-B7FA05862232}"/>
</file>

<file path=customXml/itemProps4.xml><?xml version="1.0" encoding="utf-8"?>
<ds:datastoreItem xmlns:ds="http://schemas.openxmlformats.org/officeDocument/2006/customXml" ds:itemID="{EE81BECE-E4FB-4785-B929-4E1B7ED84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Elżbieta Michalak</cp:lastModifiedBy>
  <cp:revision>8</cp:revision>
  <cp:lastPrinted>2022-01-13T07:13:00Z</cp:lastPrinted>
  <dcterms:created xsi:type="dcterms:W3CDTF">2022-01-12T23:18:00Z</dcterms:created>
  <dcterms:modified xsi:type="dcterms:W3CDTF">2022-01-13T07:18:00Z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0x01010024FE81715022F94082D076847137D2DB</vt:lpwstr>
  </property>
</Properties>
</file>