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4CF94" w14:textId="77777777" w:rsidR="005A550A" w:rsidRPr="00AE2A9E" w:rsidRDefault="005A550A" w:rsidP="00AE2A9E">
      <w:pPr>
        <w:rPr>
          <w:rFonts w:ascii="Calibri" w:eastAsia="Times New Roman" w:hAnsi="Calibri"/>
          <w:bCs/>
          <w:sz w:val="20"/>
        </w:rPr>
      </w:pPr>
    </w:p>
    <w:p w14:paraId="3F9C50EF" w14:textId="77777777" w:rsidR="00D81786" w:rsidRDefault="00D81786" w:rsidP="00D81786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14:paraId="6AD9B770" w14:textId="77777777" w:rsidR="00EC28AC" w:rsidRPr="00A00284" w:rsidRDefault="00841465" w:rsidP="00D81786">
      <w:pPr>
        <w:jc w:val="center"/>
        <w:rPr>
          <w:rFonts w:ascii="Calibri" w:eastAsia="Times New Roman" w:hAnsi="Calibri"/>
          <w:b/>
          <w:bCs/>
          <w:sz w:val="26"/>
          <w:szCs w:val="26"/>
        </w:rPr>
      </w:pPr>
      <w:r w:rsidRPr="00A00284">
        <w:rPr>
          <w:rFonts w:ascii="Calibri" w:eastAsia="Times New Roman" w:hAnsi="Calibri"/>
          <w:b/>
          <w:bCs/>
          <w:sz w:val="26"/>
          <w:szCs w:val="26"/>
        </w:rPr>
        <w:t>WNIOSEK</w:t>
      </w:r>
    </w:p>
    <w:p w14:paraId="3D5F42FE" w14:textId="6743A310" w:rsidR="00A667A3" w:rsidRPr="00A00284" w:rsidRDefault="00841465" w:rsidP="00D81786">
      <w:pPr>
        <w:jc w:val="center"/>
        <w:rPr>
          <w:rFonts w:ascii="Calibri" w:eastAsia="Times New Roman" w:hAnsi="Calibri"/>
          <w:b/>
          <w:bCs/>
          <w:sz w:val="26"/>
          <w:szCs w:val="26"/>
        </w:rPr>
      </w:pPr>
      <w:r w:rsidRPr="00A00284">
        <w:rPr>
          <w:rFonts w:ascii="Calibri" w:eastAsia="Times New Roman" w:hAnsi="Calibri"/>
          <w:b/>
          <w:bCs/>
          <w:sz w:val="26"/>
          <w:szCs w:val="26"/>
        </w:rPr>
        <w:t>o przyjęcie</w:t>
      </w:r>
      <w:r w:rsidR="00803312" w:rsidRPr="00A00284">
        <w:rPr>
          <w:rFonts w:ascii="Calibri" w:eastAsia="Times New Roman" w:hAnsi="Calibri"/>
          <w:b/>
          <w:bCs/>
          <w:sz w:val="26"/>
          <w:szCs w:val="26"/>
        </w:rPr>
        <w:t xml:space="preserve"> </w:t>
      </w:r>
      <w:r w:rsidRPr="00A00284">
        <w:rPr>
          <w:rFonts w:ascii="Calibri" w:eastAsia="Times New Roman" w:hAnsi="Calibri"/>
          <w:b/>
          <w:bCs/>
          <w:sz w:val="26"/>
          <w:szCs w:val="26"/>
        </w:rPr>
        <w:t xml:space="preserve">dziecka do oddziału przedszkolnego w Szkole </w:t>
      </w:r>
      <w:proofErr w:type="gramStart"/>
      <w:r w:rsidRPr="00A00284">
        <w:rPr>
          <w:rFonts w:ascii="Calibri" w:eastAsia="Times New Roman" w:hAnsi="Calibri"/>
          <w:b/>
          <w:bCs/>
          <w:sz w:val="26"/>
          <w:szCs w:val="26"/>
        </w:rPr>
        <w:t xml:space="preserve">Podstawowej </w:t>
      </w:r>
      <w:r w:rsidR="00660700" w:rsidRPr="00A00284">
        <w:rPr>
          <w:rFonts w:ascii="Calibri" w:eastAsia="Times New Roman" w:hAnsi="Calibri"/>
          <w:b/>
          <w:bCs/>
          <w:sz w:val="26"/>
          <w:szCs w:val="26"/>
        </w:rPr>
        <w:t xml:space="preserve"> </w:t>
      </w:r>
      <w:r w:rsidR="00B174DE" w:rsidRPr="00A00284">
        <w:rPr>
          <w:rFonts w:ascii="Calibri" w:eastAsia="Times New Roman" w:hAnsi="Calibri"/>
          <w:b/>
          <w:bCs/>
          <w:sz w:val="26"/>
          <w:szCs w:val="26"/>
        </w:rPr>
        <w:t xml:space="preserve">                             </w:t>
      </w:r>
      <w:r w:rsidRPr="00A00284">
        <w:rPr>
          <w:rFonts w:ascii="Calibri" w:eastAsia="Times New Roman" w:hAnsi="Calibri"/>
          <w:b/>
          <w:bCs/>
          <w:sz w:val="26"/>
          <w:szCs w:val="26"/>
        </w:rPr>
        <w:t>im</w:t>
      </w:r>
      <w:proofErr w:type="gramEnd"/>
      <w:r w:rsidRPr="00A00284">
        <w:rPr>
          <w:rFonts w:ascii="Calibri" w:eastAsia="Times New Roman" w:hAnsi="Calibri"/>
          <w:b/>
          <w:bCs/>
          <w:sz w:val="26"/>
          <w:szCs w:val="26"/>
        </w:rPr>
        <w:t>. Edmunda Bojanowski</w:t>
      </w:r>
      <w:r w:rsidR="00CD2F23">
        <w:rPr>
          <w:rFonts w:ascii="Calibri" w:eastAsia="Times New Roman" w:hAnsi="Calibri"/>
          <w:b/>
          <w:bCs/>
          <w:sz w:val="26"/>
          <w:szCs w:val="26"/>
        </w:rPr>
        <w:t>ego w Kunowie od 1 września 2022</w:t>
      </w:r>
      <w:r w:rsidR="00A71213">
        <w:rPr>
          <w:rFonts w:ascii="Calibri" w:eastAsia="Times New Roman" w:hAnsi="Calibri"/>
          <w:b/>
          <w:bCs/>
          <w:sz w:val="26"/>
          <w:szCs w:val="26"/>
        </w:rPr>
        <w:t xml:space="preserve"> </w:t>
      </w:r>
      <w:r w:rsidRPr="00A00284">
        <w:rPr>
          <w:rFonts w:ascii="Calibri" w:eastAsia="Times New Roman" w:hAnsi="Calibri"/>
          <w:b/>
          <w:bCs/>
          <w:sz w:val="26"/>
          <w:szCs w:val="26"/>
        </w:rPr>
        <w:t>r.</w:t>
      </w:r>
    </w:p>
    <w:p w14:paraId="0A99D521" w14:textId="77777777" w:rsidR="00036DF1" w:rsidRDefault="00036DF1">
      <w:pPr>
        <w:jc w:val="center"/>
        <w:rPr>
          <w:rFonts w:ascii="Calibri" w:eastAsia="Times New Roman" w:hAnsi="Calibri"/>
          <w:b/>
          <w:bCs/>
          <w:sz w:val="38"/>
        </w:rPr>
      </w:pPr>
    </w:p>
    <w:p w14:paraId="4A921812" w14:textId="77777777" w:rsidR="00A667A3" w:rsidRPr="005910D7" w:rsidRDefault="00A667A3" w:rsidP="002F7EDE">
      <w:pPr>
        <w:spacing w:after="120"/>
        <w:rPr>
          <w:rFonts w:ascii="Calibri" w:eastAsia="Times New Roman" w:hAnsi="Calibri"/>
          <w:b/>
        </w:rPr>
      </w:pPr>
      <w:r w:rsidRPr="005910D7">
        <w:rPr>
          <w:rFonts w:ascii="Calibri" w:eastAsia="Times New Roman" w:hAnsi="Calibri"/>
          <w:b/>
        </w:rPr>
        <w:t>KANDYDAT</w:t>
      </w:r>
      <w:r w:rsidR="00B939AD" w:rsidRPr="005910D7">
        <w:rPr>
          <w:rFonts w:ascii="Calibri" w:eastAsia="Times New Roman" w:hAnsi="Calibri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71"/>
      </w:tblGrid>
      <w:tr w:rsidR="00A667A3" w:rsidRPr="00383C2C" w14:paraId="4F36F393" w14:textId="77777777" w:rsidTr="00E07124">
        <w:trPr>
          <w:trHeight w:val="397"/>
        </w:trPr>
        <w:tc>
          <w:tcPr>
            <w:tcW w:w="4395" w:type="dxa"/>
            <w:vAlign w:val="center"/>
          </w:tcPr>
          <w:p w14:paraId="61B25682" w14:textId="77777777" w:rsidR="00A667A3" w:rsidRPr="00383C2C" w:rsidRDefault="00A667A3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14:paraId="11ADAF9E" w14:textId="77777777" w:rsidR="00A667A3" w:rsidRPr="00E07124" w:rsidRDefault="00A667A3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A667A3" w:rsidRPr="00383C2C" w14:paraId="4535BE2A" w14:textId="77777777" w:rsidTr="00E07124">
        <w:trPr>
          <w:trHeight w:val="397"/>
        </w:trPr>
        <w:tc>
          <w:tcPr>
            <w:tcW w:w="4395" w:type="dxa"/>
            <w:vAlign w:val="center"/>
          </w:tcPr>
          <w:p w14:paraId="0A2B2A91" w14:textId="77777777" w:rsidR="00A667A3" w:rsidRPr="00383C2C" w:rsidRDefault="00A667A3" w:rsidP="00691282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Nazwisko</w:t>
            </w:r>
          </w:p>
        </w:tc>
        <w:tc>
          <w:tcPr>
            <w:tcW w:w="5246" w:type="dxa"/>
            <w:vAlign w:val="center"/>
          </w:tcPr>
          <w:p w14:paraId="350CC030" w14:textId="77777777" w:rsidR="00A667A3" w:rsidRPr="00383C2C" w:rsidRDefault="00A667A3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A667A3" w:rsidRPr="00383C2C" w14:paraId="5563D880" w14:textId="77777777" w:rsidTr="00E07124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2B19" w14:textId="77777777" w:rsidR="00A667A3" w:rsidRPr="00AD2B38" w:rsidRDefault="00A667A3" w:rsidP="00A667A3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Data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2FC2" w14:textId="77777777" w:rsidR="00A667A3" w:rsidRPr="00E07124" w:rsidRDefault="00A667A3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450C7F" w:rsidRPr="00383C2C" w14:paraId="2FF1373A" w14:textId="77777777" w:rsidTr="00E07124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9B16" w14:textId="77777777" w:rsidR="00450C7F" w:rsidRDefault="00450C7F" w:rsidP="00A667A3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8D1C" w14:textId="77777777" w:rsidR="00450C7F" w:rsidRPr="00E07124" w:rsidRDefault="00450C7F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450C7F" w:rsidRPr="00383C2C" w14:paraId="6A6D4759" w14:textId="77777777" w:rsidTr="00E07124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6D8F" w14:textId="77777777" w:rsidR="00450C7F" w:rsidRDefault="00450C7F" w:rsidP="00A667A3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PESEL/w przypadku braku: seria</w:t>
            </w:r>
            <w:r w:rsidRPr="00A667A3">
              <w:rPr>
                <w:rFonts w:ascii="Calibri" w:eastAsia="Times New Roman" w:hAnsi="Calibri"/>
                <w:bCs/>
                <w:sz w:val="20"/>
              </w:rPr>
              <w:t xml:space="preserve"> i numer paszportu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D758" w14:textId="77777777" w:rsidR="00450C7F" w:rsidRPr="00E07124" w:rsidRDefault="00450C7F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</w:tbl>
    <w:p w14:paraId="7D570F40" w14:textId="77777777" w:rsidR="00A667A3" w:rsidRPr="005910D7" w:rsidRDefault="00A667A3" w:rsidP="002F7EDE">
      <w:pPr>
        <w:spacing w:after="120"/>
        <w:rPr>
          <w:rFonts w:ascii="Calibri" w:eastAsia="Times New Roman" w:hAnsi="Calibri"/>
          <w:b/>
        </w:rPr>
      </w:pPr>
      <w:r w:rsidRPr="005910D7">
        <w:rPr>
          <w:rFonts w:ascii="Calibri" w:eastAsia="Times New Roman" w:hAnsi="Calibri"/>
          <w:b/>
        </w:rPr>
        <w:t>DANE MATKI/OPIEKUNA PRAWNEGO</w:t>
      </w:r>
      <w:r w:rsidRPr="005910D7">
        <w:rPr>
          <w:rFonts w:ascii="Calibri" w:eastAsia="Times New Roman" w:hAnsi="Calibri"/>
        </w:rPr>
        <w:t xml:space="preserve">                      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132"/>
      </w:tblGrid>
      <w:tr w:rsidR="00697291" w:rsidRPr="00383C2C" w14:paraId="5BD45C4A" w14:textId="77777777" w:rsidTr="00697291">
        <w:trPr>
          <w:trHeight w:val="397"/>
        </w:trPr>
        <w:tc>
          <w:tcPr>
            <w:tcW w:w="4394" w:type="dxa"/>
            <w:vAlign w:val="center"/>
          </w:tcPr>
          <w:p w14:paraId="0FF0F600" w14:textId="77777777" w:rsidR="00697291" w:rsidRPr="00383C2C" w:rsidRDefault="00697291" w:rsidP="00A667A3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132" w:type="dxa"/>
            <w:vAlign w:val="center"/>
          </w:tcPr>
          <w:p w14:paraId="2A1A1945" w14:textId="77777777" w:rsidR="00697291" w:rsidRPr="00E07124" w:rsidRDefault="0069729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697291" w:rsidRPr="00383C2C" w14:paraId="4364CD18" w14:textId="77777777" w:rsidTr="00697291">
        <w:trPr>
          <w:trHeight w:val="397"/>
        </w:trPr>
        <w:tc>
          <w:tcPr>
            <w:tcW w:w="4394" w:type="dxa"/>
            <w:vAlign w:val="center"/>
          </w:tcPr>
          <w:p w14:paraId="7CE57811" w14:textId="77777777" w:rsidR="00697291" w:rsidRPr="00383C2C" w:rsidRDefault="00697291" w:rsidP="002357A0">
            <w:pPr>
              <w:ind w:right="4"/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5132" w:type="dxa"/>
            <w:vAlign w:val="center"/>
          </w:tcPr>
          <w:p w14:paraId="0A3C27AE" w14:textId="77777777" w:rsidR="00697291" w:rsidRPr="00383C2C" w:rsidRDefault="0069729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697291" w:rsidRPr="00383C2C" w14:paraId="2B9DAF6C" w14:textId="77777777" w:rsidTr="00697291">
        <w:trPr>
          <w:trHeight w:val="39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EC4F" w14:textId="77777777" w:rsidR="00697291" w:rsidRPr="00AD2B38" w:rsidRDefault="00697291" w:rsidP="00691282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5D54" w14:textId="77777777" w:rsidR="00697291" w:rsidRPr="00E07124" w:rsidRDefault="0069729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697291" w:rsidRPr="00383C2C" w14:paraId="771D6270" w14:textId="77777777" w:rsidTr="00697291">
        <w:trPr>
          <w:trHeight w:val="39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9122" w14:textId="77777777" w:rsidR="00697291" w:rsidRDefault="00697291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A974" w14:textId="77777777" w:rsidR="00697291" w:rsidRPr="00E07124" w:rsidRDefault="0069729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697291" w:rsidRPr="00383C2C" w14:paraId="02AEE459" w14:textId="77777777" w:rsidTr="00697291">
        <w:trPr>
          <w:trHeight w:val="39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6B35" w14:textId="77777777" w:rsidR="00697291" w:rsidRDefault="00697291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A84C" w14:textId="77777777" w:rsidR="00697291" w:rsidRPr="00E07124" w:rsidRDefault="0069729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</w:tbl>
    <w:p w14:paraId="0A7AC935" w14:textId="77777777" w:rsidR="004F044A" w:rsidRPr="00D847C9" w:rsidRDefault="004F044A" w:rsidP="002F7EDE">
      <w:pPr>
        <w:spacing w:after="120"/>
        <w:rPr>
          <w:rFonts w:ascii="Calibri" w:eastAsia="Times New Roman" w:hAnsi="Calibri"/>
          <w:b/>
        </w:rPr>
      </w:pPr>
      <w:r w:rsidRPr="00D847C9">
        <w:rPr>
          <w:rFonts w:ascii="Calibri" w:eastAsia="Times New Roman" w:hAnsi="Calibri"/>
          <w:b/>
        </w:rPr>
        <w:t>DANE OJCA/OPIEKUNA PRAWNEGO</w:t>
      </w:r>
      <w:r w:rsidRPr="00D847C9">
        <w:rPr>
          <w:rFonts w:ascii="Calibri" w:eastAsia="Times New Roman" w:hAnsi="Calibri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5096"/>
      </w:tblGrid>
      <w:tr w:rsidR="004F044A" w:rsidRPr="00383C2C" w14:paraId="05F23D35" w14:textId="77777777" w:rsidTr="002357A0">
        <w:trPr>
          <w:trHeight w:val="397"/>
        </w:trPr>
        <w:tc>
          <w:tcPr>
            <w:tcW w:w="4423" w:type="dxa"/>
            <w:vAlign w:val="center"/>
          </w:tcPr>
          <w:p w14:paraId="2385A371" w14:textId="77777777" w:rsidR="004F044A" w:rsidRPr="00383C2C" w:rsidRDefault="004F044A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096" w:type="dxa"/>
            <w:vAlign w:val="center"/>
          </w:tcPr>
          <w:p w14:paraId="58DBDE76" w14:textId="77777777" w:rsidR="004F044A" w:rsidRPr="00E07124" w:rsidRDefault="004F044A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4F044A" w:rsidRPr="00383C2C" w14:paraId="18E66152" w14:textId="77777777" w:rsidTr="002357A0">
        <w:trPr>
          <w:trHeight w:val="397"/>
        </w:trPr>
        <w:tc>
          <w:tcPr>
            <w:tcW w:w="4423" w:type="dxa"/>
            <w:vAlign w:val="center"/>
          </w:tcPr>
          <w:p w14:paraId="3922DE70" w14:textId="77777777" w:rsidR="004F044A" w:rsidRPr="00383C2C" w:rsidRDefault="004F044A" w:rsidP="00691282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5096" w:type="dxa"/>
            <w:vAlign w:val="center"/>
          </w:tcPr>
          <w:p w14:paraId="09BC53C5" w14:textId="77777777" w:rsidR="004F044A" w:rsidRPr="00383C2C" w:rsidRDefault="004F044A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4F044A" w:rsidRPr="00383C2C" w14:paraId="32D80743" w14:textId="77777777" w:rsidTr="002357A0">
        <w:trPr>
          <w:trHeight w:val="39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3578" w14:textId="77777777" w:rsidR="004F044A" w:rsidRPr="00AD2B38" w:rsidRDefault="004F044A" w:rsidP="00691282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1CA7" w14:textId="77777777" w:rsidR="004F044A" w:rsidRPr="00E07124" w:rsidRDefault="004F044A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407B68" w:rsidRPr="00383C2C" w14:paraId="1E731BF3" w14:textId="77777777" w:rsidTr="002357A0">
        <w:trPr>
          <w:trHeight w:val="39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71F4" w14:textId="77777777" w:rsidR="00407B68" w:rsidRDefault="00407B68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6498" w14:textId="77777777" w:rsidR="00407B68" w:rsidRPr="00E07124" w:rsidRDefault="00407B68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407B68" w:rsidRPr="00383C2C" w14:paraId="798029E8" w14:textId="77777777" w:rsidTr="002357A0">
        <w:trPr>
          <w:trHeight w:val="39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EF27" w14:textId="77777777" w:rsidR="00407B68" w:rsidRDefault="00407B68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75A5" w14:textId="77777777" w:rsidR="00407B68" w:rsidRPr="00E07124" w:rsidRDefault="00407B68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</w:tbl>
    <w:p w14:paraId="44D4A9DC" w14:textId="34EF3572" w:rsidR="004F044A" w:rsidRDefault="002F7EDE" w:rsidP="002F7EDE">
      <w:pPr>
        <w:spacing w:before="120"/>
        <w:rPr>
          <w:rFonts w:ascii="Calibri" w:eastAsia="Times New Roman" w:hAnsi="Calibri"/>
          <w:sz w:val="18"/>
          <w:szCs w:val="18"/>
        </w:rPr>
      </w:pPr>
      <w:r w:rsidRPr="002F7EDE">
        <w:rPr>
          <w:rFonts w:ascii="Calibri" w:eastAsia="Times New Roman" w:hAnsi="Calibri"/>
          <w:sz w:val="16"/>
          <w:szCs w:val="18"/>
        </w:rPr>
        <w:t>* należy podać w przypadku ich posiadania</w:t>
      </w:r>
      <w:r w:rsidR="009D5DFA">
        <w:rPr>
          <w:rFonts w:ascii="Calibri" w:eastAsia="Times New Roman" w:hAnsi="Calibri"/>
          <w:sz w:val="16"/>
          <w:szCs w:val="18"/>
        </w:rPr>
        <w:t xml:space="preserve">, </w:t>
      </w:r>
      <w:r w:rsidRPr="002F7EDE">
        <w:rPr>
          <w:rFonts w:ascii="Calibri" w:eastAsia="Times New Roman" w:hAnsi="Calibri"/>
          <w:sz w:val="16"/>
          <w:szCs w:val="18"/>
        </w:rPr>
        <w:t xml:space="preserve">art. </w:t>
      </w:r>
      <w:r w:rsidR="009D5DFA">
        <w:rPr>
          <w:rFonts w:ascii="Calibri" w:eastAsia="Times New Roman" w:hAnsi="Calibri"/>
          <w:sz w:val="16"/>
          <w:szCs w:val="18"/>
        </w:rPr>
        <w:t>15</w:t>
      </w:r>
      <w:r w:rsidR="00F36355">
        <w:rPr>
          <w:rFonts w:ascii="Calibri" w:eastAsia="Times New Roman" w:hAnsi="Calibri"/>
          <w:sz w:val="16"/>
          <w:szCs w:val="18"/>
        </w:rPr>
        <w:t>0</w:t>
      </w:r>
      <w:r w:rsidRPr="002F7EDE">
        <w:rPr>
          <w:rFonts w:ascii="Calibri" w:eastAsia="Times New Roman" w:hAnsi="Calibri"/>
          <w:sz w:val="16"/>
          <w:szCs w:val="18"/>
        </w:rPr>
        <w:t>.1 pkt 4</w:t>
      </w:r>
      <w:r>
        <w:rPr>
          <w:rFonts w:ascii="Calibri" w:eastAsia="Times New Roman" w:hAnsi="Calibri"/>
          <w:sz w:val="16"/>
          <w:szCs w:val="18"/>
        </w:rPr>
        <w:t xml:space="preserve"> </w:t>
      </w:r>
      <w:r w:rsidR="009D5DFA" w:rsidRPr="009D5DFA">
        <w:rPr>
          <w:rFonts w:ascii="Calibri" w:eastAsia="Times New Roman" w:hAnsi="Calibri"/>
          <w:bCs/>
          <w:sz w:val="16"/>
          <w:szCs w:val="18"/>
        </w:rPr>
        <w:t>ustawy Prawo oświatowe</w:t>
      </w:r>
    </w:p>
    <w:p w14:paraId="2D852B13" w14:textId="77777777" w:rsidR="00541915" w:rsidRDefault="00541915" w:rsidP="00541915">
      <w:pPr>
        <w:rPr>
          <w:rFonts w:ascii="Calibri" w:eastAsia="Times New Roman" w:hAnsi="Calibri"/>
          <w:bCs/>
          <w:sz w:val="20"/>
        </w:rPr>
      </w:pPr>
    </w:p>
    <w:p w14:paraId="68D23CAF" w14:textId="77777777" w:rsidR="00541915" w:rsidRPr="002F4797" w:rsidRDefault="00541915" w:rsidP="00541915">
      <w:pPr>
        <w:spacing w:after="120"/>
        <w:rPr>
          <w:rFonts w:ascii="Calibri" w:eastAsia="Times New Roman" w:hAnsi="Calibri"/>
          <w:b/>
        </w:rPr>
      </w:pPr>
      <w:r w:rsidRPr="002F4797">
        <w:rPr>
          <w:rFonts w:ascii="Calibri" w:eastAsia="Times New Roman" w:hAnsi="Calibri"/>
          <w:b/>
        </w:rPr>
        <w:t>KOLEJNOŚĆ WYBRANYCH PLACÓ</w:t>
      </w:r>
      <w:r w:rsidR="003E2675" w:rsidRPr="002F4797">
        <w:rPr>
          <w:rFonts w:ascii="Calibri" w:eastAsia="Times New Roman" w:hAnsi="Calibri"/>
          <w:b/>
        </w:rPr>
        <w:t>W</w:t>
      </w:r>
      <w:r w:rsidRPr="002F4797">
        <w:rPr>
          <w:rFonts w:ascii="Calibri" w:eastAsia="Times New Roman" w:hAnsi="Calibri"/>
          <w:b/>
        </w:rPr>
        <w:t xml:space="preserve">EK </w:t>
      </w:r>
      <w:r w:rsidRPr="002F4797">
        <w:rPr>
          <w:rFonts w:ascii="Calibri" w:eastAsia="Times New Roman" w:hAnsi="Calibri"/>
        </w:rPr>
        <w:t xml:space="preserve">od najbardziej do najmniej preferowanych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094"/>
      </w:tblGrid>
      <w:tr w:rsidR="00541915" w:rsidRPr="00383C2C" w14:paraId="5AFB3B55" w14:textId="77777777" w:rsidTr="00E07124">
        <w:trPr>
          <w:trHeight w:val="397"/>
        </w:trPr>
        <w:tc>
          <w:tcPr>
            <w:tcW w:w="426" w:type="dxa"/>
            <w:vAlign w:val="center"/>
          </w:tcPr>
          <w:p w14:paraId="646EFC09" w14:textId="77777777" w:rsidR="00541915" w:rsidRPr="00AB77B8" w:rsidRDefault="00541915" w:rsidP="00541915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AB77B8">
              <w:rPr>
                <w:rFonts w:ascii="Calibri" w:eastAsia="Times New Roman" w:hAnsi="Calibri"/>
                <w:bCs/>
                <w:sz w:val="20"/>
                <w:szCs w:val="20"/>
              </w:rPr>
              <w:t>1</w:t>
            </w:r>
          </w:p>
        </w:tc>
        <w:tc>
          <w:tcPr>
            <w:tcW w:w="9215" w:type="dxa"/>
            <w:vAlign w:val="center"/>
          </w:tcPr>
          <w:p w14:paraId="10C7C5C8" w14:textId="2CEE6D60" w:rsidR="00541915" w:rsidRPr="00E07124" w:rsidRDefault="00541915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541915" w:rsidRPr="00383C2C" w14:paraId="10B6787A" w14:textId="77777777" w:rsidTr="00E07124">
        <w:trPr>
          <w:trHeight w:val="397"/>
        </w:trPr>
        <w:tc>
          <w:tcPr>
            <w:tcW w:w="426" w:type="dxa"/>
            <w:vAlign w:val="center"/>
          </w:tcPr>
          <w:p w14:paraId="73201620" w14:textId="77777777" w:rsidR="00541915" w:rsidRPr="00AB77B8" w:rsidRDefault="00541915" w:rsidP="00541915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AB77B8">
              <w:rPr>
                <w:rFonts w:ascii="Calibri" w:eastAsia="Times New Roman" w:hAnsi="Calibri"/>
                <w:bCs/>
                <w:sz w:val="20"/>
                <w:szCs w:val="20"/>
              </w:rPr>
              <w:t>2</w:t>
            </w:r>
          </w:p>
        </w:tc>
        <w:tc>
          <w:tcPr>
            <w:tcW w:w="9215" w:type="dxa"/>
            <w:vAlign w:val="center"/>
          </w:tcPr>
          <w:p w14:paraId="30FDB932" w14:textId="77777777" w:rsidR="00541915" w:rsidRPr="00E07124" w:rsidRDefault="00541915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541915" w:rsidRPr="00383C2C" w14:paraId="040BED11" w14:textId="77777777" w:rsidTr="00E07124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9478" w14:textId="77777777" w:rsidR="00541915" w:rsidRPr="00AB77B8" w:rsidRDefault="00541915" w:rsidP="00541915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AB77B8">
              <w:rPr>
                <w:rFonts w:ascii="Calibri" w:eastAsia="Times New Roman" w:hAnsi="Calibri"/>
                <w:bCs/>
                <w:sz w:val="20"/>
                <w:szCs w:val="20"/>
              </w:rPr>
              <w:t>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A99D" w14:textId="51E6B7F7" w:rsidR="00541915" w:rsidRPr="00E07124" w:rsidRDefault="00541915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</w:tbl>
    <w:p w14:paraId="5892508F" w14:textId="77777777" w:rsidR="00D81786" w:rsidRDefault="00D81786" w:rsidP="00F42D65">
      <w:pPr>
        <w:rPr>
          <w:rFonts w:ascii="Calibri" w:eastAsia="Times New Roman" w:hAnsi="Calibri"/>
          <w:b/>
          <w:bCs/>
          <w:sz w:val="26"/>
        </w:rPr>
      </w:pPr>
    </w:p>
    <w:p w14:paraId="00295E50" w14:textId="77777777" w:rsidR="00F42D65" w:rsidRPr="00CF088B" w:rsidRDefault="00393F89" w:rsidP="00F42D65">
      <w:pPr>
        <w:rPr>
          <w:rFonts w:ascii="Calibri" w:eastAsia="Times New Roman" w:hAnsi="Calibri"/>
          <w:b/>
          <w:bCs/>
        </w:rPr>
      </w:pPr>
      <w:r w:rsidRPr="00CF088B">
        <w:rPr>
          <w:rFonts w:ascii="Calibri" w:eastAsia="Times New Roman" w:hAnsi="Calibri"/>
          <w:b/>
          <w:bCs/>
        </w:rPr>
        <w:t>KRYTERIA USTAWOWE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831"/>
        <w:gridCol w:w="1934"/>
        <w:gridCol w:w="1298"/>
      </w:tblGrid>
      <w:tr w:rsidR="00D57681" w:rsidRPr="005A64E0" w14:paraId="24F6BAE2" w14:textId="77777777" w:rsidTr="009935F5">
        <w:trPr>
          <w:trHeight w:val="435"/>
        </w:trPr>
        <w:tc>
          <w:tcPr>
            <w:tcW w:w="456" w:type="dxa"/>
            <w:shd w:val="clear" w:color="auto" w:fill="BFBFBF"/>
            <w:vAlign w:val="center"/>
          </w:tcPr>
          <w:p w14:paraId="4E13C6CE" w14:textId="77777777" w:rsidR="00D57681" w:rsidRPr="005A64E0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Lp.</w:t>
            </w:r>
          </w:p>
        </w:tc>
        <w:tc>
          <w:tcPr>
            <w:tcW w:w="5923" w:type="dxa"/>
            <w:shd w:val="clear" w:color="auto" w:fill="BFBFBF"/>
            <w:vAlign w:val="center"/>
          </w:tcPr>
          <w:p w14:paraId="67BE98F6" w14:textId="77777777" w:rsidR="00D57681" w:rsidRPr="005A64E0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Nazwa kryterium</w:t>
            </w:r>
          </w:p>
        </w:tc>
        <w:tc>
          <w:tcPr>
            <w:tcW w:w="1955" w:type="dxa"/>
            <w:shd w:val="clear" w:color="auto" w:fill="BFBFBF"/>
            <w:vAlign w:val="center"/>
          </w:tcPr>
          <w:p w14:paraId="15FF1293" w14:textId="77777777" w:rsidR="00D57681" w:rsidRPr="00383C2C" w:rsidRDefault="00D57681" w:rsidP="00D57681">
            <w:pPr>
              <w:jc w:val="center"/>
              <w:rPr>
                <w:rFonts w:eastAsia="Times New Roman"/>
                <w:bCs/>
                <w:sz w:val="3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Spełnia kryterium</w:t>
            </w:r>
          </w:p>
        </w:tc>
        <w:tc>
          <w:tcPr>
            <w:tcW w:w="1305" w:type="dxa"/>
            <w:shd w:val="clear" w:color="auto" w:fill="BFBFBF"/>
            <w:vAlign w:val="center"/>
          </w:tcPr>
          <w:p w14:paraId="757858E2" w14:textId="77777777" w:rsidR="00D57681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Punktacja</w:t>
            </w:r>
          </w:p>
        </w:tc>
      </w:tr>
      <w:tr w:rsidR="00D57681" w:rsidRPr="005A64E0" w14:paraId="56B2D2D4" w14:textId="77777777" w:rsidTr="009935F5">
        <w:tc>
          <w:tcPr>
            <w:tcW w:w="456" w:type="dxa"/>
            <w:shd w:val="clear" w:color="auto" w:fill="auto"/>
            <w:vAlign w:val="center"/>
          </w:tcPr>
          <w:p w14:paraId="286C2F6B" w14:textId="77777777" w:rsidR="00D57681" w:rsidRPr="005A64E0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1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5963E201" w14:textId="77777777" w:rsidR="00D57681" w:rsidRPr="005A64E0" w:rsidRDefault="00D57681" w:rsidP="00F42D65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proofErr w:type="gramStart"/>
            <w:r w:rsidRPr="00F42D65">
              <w:rPr>
                <w:rFonts w:ascii="Calibri" w:eastAsia="Times New Roman" w:hAnsi="Calibri"/>
                <w:bCs/>
                <w:sz w:val="20"/>
              </w:rPr>
              <w:t>wielodzietność</w:t>
            </w:r>
            <w:proofErr w:type="gramEnd"/>
            <w:r w:rsidRPr="00F42D65">
              <w:rPr>
                <w:rFonts w:ascii="Calibri" w:eastAsia="Times New Roman" w:hAnsi="Calibri"/>
                <w:bCs/>
                <w:sz w:val="20"/>
              </w:rPr>
              <w:t xml:space="preserve"> rodziny kandydata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7E21ACD" w14:textId="77777777" w:rsidR="00D57681" w:rsidRPr="005A64E0" w:rsidRDefault="00D57681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05" w:type="dxa"/>
          </w:tcPr>
          <w:p w14:paraId="682B0D87" w14:textId="77777777" w:rsidR="00D57681" w:rsidRPr="00E07124" w:rsidRDefault="00D5768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57681" w:rsidRPr="005A64E0" w14:paraId="6C0FC70E" w14:textId="77777777" w:rsidTr="009935F5">
        <w:tc>
          <w:tcPr>
            <w:tcW w:w="456" w:type="dxa"/>
            <w:shd w:val="clear" w:color="auto" w:fill="auto"/>
            <w:vAlign w:val="center"/>
          </w:tcPr>
          <w:p w14:paraId="254EE03D" w14:textId="77777777" w:rsidR="00D57681" w:rsidRPr="005A64E0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2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5DFD5A1A" w14:textId="77777777" w:rsidR="00D57681" w:rsidRPr="005A64E0" w:rsidRDefault="00D57681" w:rsidP="00D57681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proofErr w:type="gramStart"/>
            <w:r w:rsidRPr="00F42D65">
              <w:rPr>
                <w:rFonts w:ascii="Calibri" w:eastAsia="Times New Roman" w:hAnsi="Calibri"/>
                <w:bCs/>
                <w:sz w:val="20"/>
              </w:rPr>
              <w:t>niepełnosprawność</w:t>
            </w:r>
            <w:proofErr w:type="gramEnd"/>
            <w:r w:rsidRPr="00F42D65">
              <w:rPr>
                <w:rFonts w:ascii="Calibri" w:eastAsia="Times New Roman" w:hAnsi="Calibri"/>
                <w:bCs/>
                <w:sz w:val="20"/>
              </w:rPr>
              <w:t xml:space="preserve"> kandydata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B767E65" w14:textId="77777777" w:rsidR="00D57681" w:rsidRPr="005A64E0" w:rsidRDefault="00D57681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05" w:type="dxa"/>
          </w:tcPr>
          <w:p w14:paraId="6BDBD88F" w14:textId="77777777" w:rsidR="00D57681" w:rsidRPr="00E07124" w:rsidRDefault="00D5768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57681" w:rsidRPr="005A64E0" w14:paraId="10208525" w14:textId="77777777" w:rsidTr="009935F5">
        <w:tc>
          <w:tcPr>
            <w:tcW w:w="456" w:type="dxa"/>
            <w:shd w:val="clear" w:color="auto" w:fill="auto"/>
            <w:vAlign w:val="center"/>
          </w:tcPr>
          <w:p w14:paraId="34544D83" w14:textId="77777777" w:rsidR="00D57681" w:rsidRPr="005A64E0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3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212E63F2" w14:textId="77777777" w:rsidR="00D57681" w:rsidRPr="005A64E0" w:rsidRDefault="00D57681" w:rsidP="00D57681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proofErr w:type="gramStart"/>
            <w:r w:rsidRPr="00F42D65">
              <w:rPr>
                <w:rFonts w:ascii="Calibri" w:eastAsia="Times New Roman" w:hAnsi="Calibri"/>
                <w:bCs/>
                <w:sz w:val="20"/>
              </w:rPr>
              <w:t>niepełnosprawność</w:t>
            </w:r>
            <w:proofErr w:type="gramEnd"/>
            <w:r w:rsidRPr="00F42D65">
              <w:rPr>
                <w:rFonts w:ascii="Calibri" w:eastAsia="Times New Roman" w:hAnsi="Calibri"/>
                <w:bCs/>
                <w:sz w:val="20"/>
              </w:rPr>
              <w:t xml:space="preserve"> jednego z rodziców kandydata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BBD0E17" w14:textId="77777777" w:rsidR="00D57681" w:rsidRPr="005A64E0" w:rsidRDefault="00D57681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05" w:type="dxa"/>
          </w:tcPr>
          <w:p w14:paraId="6ED22D4B" w14:textId="77777777" w:rsidR="00D57681" w:rsidRPr="00E07124" w:rsidRDefault="00D5768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57681" w:rsidRPr="005A64E0" w14:paraId="5AE75215" w14:textId="77777777" w:rsidTr="009935F5">
        <w:tc>
          <w:tcPr>
            <w:tcW w:w="456" w:type="dxa"/>
            <w:shd w:val="clear" w:color="auto" w:fill="auto"/>
            <w:vAlign w:val="center"/>
          </w:tcPr>
          <w:p w14:paraId="4AA08953" w14:textId="77777777" w:rsidR="00D57681" w:rsidRPr="005A64E0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4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0BC1076D" w14:textId="77777777" w:rsidR="00D57681" w:rsidRPr="005A64E0" w:rsidRDefault="00D57681" w:rsidP="00D57681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proofErr w:type="gramStart"/>
            <w:r w:rsidRPr="00F42D65">
              <w:rPr>
                <w:rFonts w:ascii="Calibri" w:eastAsia="Times New Roman" w:hAnsi="Calibri"/>
                <w:bCs/>
                <w:sz w:val="20"/>
              </w:rPr>
              <w:t>niepełnosprawność</w:t>
            </w:r>
            <w:proofErr w:type="gramEnd"/>
            <w:r w:rsidRPr="00F42D65">
              <w:rPr>
                <w:rFonts w:ascii="Calibri" w:eastAsia="Times New Roman" w:hAnsi="Calibri"/>
                <w:bCs/>
                <w:sz w:val="20"/>
              </w:rPr>
              <w:t xml:space="preserve"> obojga rodziców kandydata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746A503" w14:textId="77777777" w:rsidR="00D57681" w:rsidRPr="005A64E0" w:rsidRDefault="00D57681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05" w:type="dxa"/>
          </w:tcPr>
          <w:p w14:paraId="3C351159" w14:textId="77777777" w:rsidR="00D57681" w:rsidRPr="00E07124" w:rsidRDefault="00D5768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57681" w:rsidRPr="005A64E0" w14:paraId="0109427B" w14:textId="77777777" w:rsidTr="009935F5">
        <w:tc>
          <w:tcPr>
            <w:tcW w:w="456" w:type="dxa"/>
            <w:shd w:val="clear" w:color="auto" w:fill="auto"/>
            <w:vAlign w:val="center"/>
          </w:tcPr>
          <w:p w14:paraId="7744C5CB" w14:textId="77777777" w:rsidR="00D57681" w:rsidRPr="005A64E0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5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2464F89B" w14:textId="77777777" w:rsidR="00D57681" w:rsidRPr="005A64E0" w:rsidRDefault="00D57681" w:rsidP="00D57681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proofErr w:type="gramStart"/>
            <w:r w:rsidRPr="00F42D65">
              <w:rPr>
                <w:rFonts w:ascii="Calibri" w:eastAsia="Times New Roman" w:hAnsi="Calibri"/>
                <w:bCs/>
                <w:sz w:val="20"/>
              </w:rPr>
              <w:t>niepełnosprawność</w:t>
            </w:r>
            <w:proofErr w:type="gramEnd"/>
            <w:r w:rsidRPr="00F42D65">
              <w:rPr>
                <w:rFonts w:ascii="Calibri" w:eastAsia="Times New Roman" w:hAnsi="Calibri"/>
                <w:bCs/>
                <w:sz w:val="20"/>
              </w:rPr>
              <w:t xml:space="preserve"> rodzeństwa kandydata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0A20F86" w14:textId="77777777" w:rsidR="00D57681" w:rsidRPr="005A64E0" w:rsidRDefault="00D57681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05" w:type="dxa"/>
          </w:tcPr>
          <w:p w14:paraId="743A70E0" w14:textId="77777777" w:rsidR="00D57681" w:rsidRPr="00E07124" w:rsidRDefault="00D5768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57681" w:rsidRPr="005A64E0" w14:paraId="19355E48" w14:textId="77777777" w:rsidTr="009935F5">
        <w:tc>
          <w:tcPr>
            <w:tcW w:w="456" w:type="dxa"/>
            <w:shd w:val="clear" w:color="auto" w:fill="auto"/>
            <w:vAlign w:val="center"/>
          </w:tcPr>
          <w:p w14:paraId="5B481AF6" w14:textId="77777777" w:rsidR="00D57681" w:rsidRPr="005A64E0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6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783F24A2" w14:textId="77777777" w:rsidR="00D57681" w:rsidRPr="005A64E0" w:rsidRDefault="00D57681" w:rsidP="00D57681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proofErr w:type="gramStart"/>
            <w:r w:rsidRPr="00F42D65">
              <w:rPr>
                <w:rFonts w:ascii="Calibri" w:eastAsia="Times New Roman" w:hAnsi="Calibri"/>
                <w:bCs/>
                <w:sz w:val="20"/>
              </w:rPr>
              <w:t>samotne</w:t>
            </w:r>
            <w:proofErr w:type="gramEnd"/>
            <w:r w:rsidRPr="00F42D65">
              <w:rPr>
                <w:rFonts w:ascii="Calibri" w:eastAsia="Times New Roman" w:hAnsi="Calibri"/>
                <w:bCs/>
                <w:sz w:val="20"/>
              </w:rPr>
              <w:t xml:space="preserve"> wychowywanie kandydata w rodzinie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96D5B48" w14:textId="77777777" w:rsidR="00D57681" w:rsidRPr="005A64E0" w:rsidRDefault="00D57681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05" w:type="dxa"/>
          </w:tcPr>
          <w:p w14:paraId="63539985" w14:textId="77777777" w:rsidR="00D57681" w:rsidRPr="00E07124" w:rsidRDefault="00D5768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D57681" w:rsidRPr="005A64E0" w14:paraId="1B5A7EA3" w14:textId="77777777" w:rsidTr="009935F5">
        <w:tc>
          <w:tcPr>
            <w:tcW w:w="456" w:type="dxa"/>
            <w:shd w:val="clear" w:color="auto" w:fill="auto"/>
            <w:vAlign w:val="center"/>
          </w:tcPr>
          <w:p w14:paraId="2F6EB744" w14:textId="77777777" w:rsidR="00D57681" w:rsidRPr="005A64E0" w:rsidRDefault="00D57681" w:rsidP="00D57681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7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45796DA4" w14:textId="77777777" w:rsidR="00D57681" w:rsidRPr="005A64E0" w:rsidRDefault="00D57681" w:rsidP="00D57681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proofErr w:type="gramStart"/>
            <w:r w:rsidRPr="00F42D65">
              <w:rPr>
                <w:rFonts w:ascii="Calibri" w:eastAsia="Times New Roman" w:hAnsi="Calibri"/>
                <w:bCs/>
                <w:sz w:val="20"/>
              </w:rPr>
              <w:t>objęcie</w:t>
            </w:r>
            <w:proofErr w:type="gramEnd"/>
            <w:r w:rsidRPr="00F42D65">
              <w:rPr>
                <w:rFonts w:ascii="Calibri" w:eastAsia="Times New Roman" w:hAnsi="Calibri"/>
                <w:bCs/>
                <w:sz w:val="20"/>
              </w:rPr>
              <w:t xml:space="preserve"> kandydata pieczą zastępczą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E70006C" w14:textId="77777777" w:rsidR="00D57681" w:rsidRPr="00383C2C" w:rsidRDefault="00D57681" w:rsidP="00487F00">
            <w:pPr>
              <w:jc w:val="center"/>
              <w:rPr>
                <w:rFonts w:eastAsia="Times New Roman"/>
                <w:bCs/>
                <w:sz w:val="3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05" w:type="dxa"/>
          </w:tcPr>
          <w:p w14:paraId="09CD12E5" w14:textId="77777777" w:rsidR="00D57681" w:rsidRPr="00E07124" w:rsidRDefault="00D57681" w:rsidP="00E07124">
            <w:pPr>
              <w:rPr>
                <w:rFonts w:ascii="Calibri" w:eastAsia="Times New Roman" w:hAnsi="Calibri"/>
                <w:bCs/>
                <w:sz w:val="20"/>
              </w:rPr>
            </w:pPr>
          </w:p>
        </w:tc>
      </w:tr>
    </w:tbl>
    <w:p w14:paraId="79B8E377" w14:textId="77777777" w:rsidR="00F42D65" w:rsidRDefault="00F42D65" w:rsidP="00286E11">
      <w:pPr>
        <w:rPr>
          <w:rFonts w:ascii="Calibri" w:eastAsia="Times New Roman" w:hAnsi="Calibri"/>
          <w:b/>
          <w:bCs/>
          <w:sz w:val="26"/>
        </w:rPr>
      </w:pPr>
    </w:p>
    <w:p w14:paraId="44FB4B89" w14:textId="77777777" w:rsidR="0086399C" w:rsidRDefault="0086399C" w:rsidP="00286E11">
      <w:pPr>
        <w:rPr>
          <w:rFonts w:ascii="Calibri" w:eastAsia="Times New Roman" w:hAnsi="Calibri"/>
          <w:b/>
          <w:bCs/>
          <w:sz w:val="26"/>
        </w:rPr>
      </w:pPr>
    </w:p>
    <w:p w14:paraId="778D919F" w14:textId="77777777" w:rsidR="00455379" w:rsidRPr="00CF088B" w:rsidRDefault="00393F89" w:rsidP="00286E11">
      <w:pPr>
        <w:rPr>
          <w:rFonts w:ascii="Calibri" w:eastAsia="Times New Roman" w:hAnsi="Calibri"/>
          <w:b/>
          <w:bCs/>
        </w:rPr>
      </w:pPr>
      <w:r w:rsidRPr="00CF088B">
        <w:rPr>
          <w:rFonts w:ascii="Calibri" w:eastAsia="Times New Roman" w:hAnsi="Calibri"/>
          <w:b/>
          <w:bCs/>
        </w:rPr>
        <w:lastRenderedPageBreak/>
        <w:t>KRYTERIA W DRUGIM ETAPIE POSTĘPOWANIA REKRUTACYJNEGO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875"/>
        <w:gridCol w:w="1915"/>
        <w:gridCol w:w="1381"/>
      </w:tblGrid>
      <w:tr w:rsidR="00F42D65" w:rsidRPr="005A64E0" w14:paraId="4A2E505C" w14:textId="77777777" w:rsidTr="009935F5">
        <w:trPr>
          <w:trHeight w:val="435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0D186C36" w14:textId="77777777" w:rsidR="00F42D65" w:rsidRPr="005A64E0" w:rsidRDefault="00F42D6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Lp.</w:t>
            </w:r>
          </w:p>
        </w:tc>
        <w:tc>
          <w:tcPr>
            <w:tcW w:w="5923" w:type="dxa"/>
            <w:shd w:val="clear" w:color="auto" w:fill="BFBFBF"/>
            <w:vAlign w:val="center"/>
          </w:tcPr>
          <w:p w14:paraId="7CFC195F" w14:textId="77777777" w:rsidR="00F42D65" w:rsidRPr="005A64E0" w:rsidRDefault="00F42D6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Nazwa kryterium</w:t>
            </w:r>
          </w:p>
        </w:tc>
        <w:tc>
          <w:tcPr>
            <w:tcW w:w="1926" w:type="dxa"/>
            <w:shd w:val="clear" w:color="auto" w:fill="BFBFBF"/>
            <w:vAlign w:val="center"/>
          </w:tcPr>
          <w:p w14:paraId="6E6655D5" w14:textId="77777777" w:rsidR="00F42D65" w:rsidRPr="00383C2C" w:rsidRDefault="00F42D65" w:rsidP="00455379">
            <w:pPr>
              <w:jc w:val="center"/>
              <w:rPr>
                <w:rFonts w:eastAsia="Times New Roman"/>
                <w:bCs/>
                <w:sz w:val="3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Spełnia kryterium</w:t>
            </w:r>
          </w:p>
        </w:tc>
        <w:tc>
          <w:tcPr>
            <w:tcW w:w="1386" w:type="dxa"/>
            <w:shd w:val="clear" w:color="auto" w:fill="BFBFBF"/>
            <w:vAlign w:val="center"/>
          </w:tcPr>
          <w:p w14:paraId="66F7C430" w14:textId="77777777" w:rsidR="00F42D65" w:rsidRDefault="00487F00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Punktacja</w:t>
            </w:r>
          </w:p>
        </w:tc>
      </w:tr>
      <w:tr w:rsidR="00F42D65" w:rsidRPr="005A64E0" w14:paraId="7340AE4B" w14:textId="77777777" w:rsidTr="009935F5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CDBAFA" w14:textId="77777777" w:rsidR="00F42D65" w:rsidRPr="005A64E0" w:rsidRDefault="00F42D6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1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088AF5B2" w14:textId="77777777" w:rsidR="00F42D65" w:rsidRPr="00FF337A" w:rsidRDefault="00422E40" w:rsidP="00346FE6">
            <w:pPr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346FE6" w:rsidRPr="007F3CB3">
              <w:rPr>
                <w:rFonts w:ascii="Calibri" w:hAnsi="Calibri" w:cs="Calibri"/>
                <w:sz w:val="20"/>
                <w:szCs w:val="20"/>
              </w:rPr>
              <w:t xml:space="preserve">ozostawanie obojga rodziców/opiekunów prawnych kandydata albo rodzica/opiekuna prawnego samotnie wychowującego kandydata w zatrudnieniu lub prowadzeniu przez nich działalności gospodarczej lub gospodarstwa rolnego lub pobieranie przez nich nauki w systemie dziennym </w:t>
            </w:r>
            <w:r w:rsidR="00FF337A">
              <w:rPr>
                <w:rFonts w:ascii="Calibri" w:hAnsi="Calibri" w:cs="Calibri"/>
                <w:sz w:val="20"/>
                <w:szCs w:val="20"/>
              </w:rPr>
              <w:t>– załącznik nr 1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6005E4B" w14:textId="77777777" w:rsidR="00F42D65" w:rsidRPr="005A64E0" w:rsidRDefault="00F42D65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86" w:type="dxa"/>
            <w:vAlign w:val="center"/>
          </w:tcPr>
          <w:p w14:paraId="672E38AA" w14:textId="77777777" w:rsidR="00F42D65" w:rsidRPr="007F3CB3" w:rsidRDefault="00346FE6" w:rsidP="00DB2E54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F3CB3">
              <w:rPr>
                <w:rFonts w:ascii="Calibri" w:eastAsia="Times New Roman" w:hAnsi="Calibri" w:cs="Calibri"/>
                <w:bCs/>
                <w:sz w:val="20"/>
                <w:szCs w:val="20"/>
              </w:rPr>
              <w:t>20</w:t>
            </w:r>
          </w:p>
        </w:tc>
      </w:tr>
      <w:tr w:rsidR="00F42D65" w:rsidRPr="005A64E0" w14:paraId="3E3736B0" w14:textId="77777777" w:rsidTr="009935F5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6B599A" w14:textId="77777777" w:rsidR="00F42D65" w:rsidRPr="005A64E0" w:rsidRDefault="00F42D6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2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18592138" w14:textId="77777777" w:rsidR="00F42D65" w:rsidRPr="007F3CB3" w:rsidRDefault="00422E40" w:rsidP="00BD057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BD0572" w:rsidRPr="007F3CB3">
              <w:rPr>
                <w:rFonts w:ascii="Calibri" w:hAnsi="Calibri" w:cs="Calibri"/>
                <w:sz w:val="20"/>
                <w:szCs w:val="20"/>
              </w:rPr>
              <w:t xml:space="preserve">ozostawanie jednego z rodziców/opiekunów prawnych kandydata w zatrudnieniu lub prowadzeniu przez niego działalności gospodarczej lub gospodarstwa rolnego lub pobieranie przez niego nauki w systemie dziennym 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E5C24A1" w14:textId="77777777" w:rsidR="00F42D65" w:rsidRPr="005A64E0" w:rsidRDefault="00F42D65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86" w:type="dxa"/>
            <w:vAlign w:val="center"/>
          </w:tcPr>
          <w:p w14:paraId="1FF612AD" w14:textId="77777777" w:rsidR="00F42D65" w:rsidRPr="007F3CB3" w:rsidRDefault="00346FE6" w:rsidP="00DB2E54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F3CB3">
              <w:rPr>
                <w:rFonts w:ascii="Calibri" w:eastAsia="Times New Roman" w:hAnsi="Calibri" w:cs="Calibri"/>
                <w:bCs/>
                <w:sz w:val="20"/>
                <w:szCs w:val="20"/>
              </w:rPr>
              <w:t>15</w:t>
            </w:r>
          </w:p>
        </w:tc>
      </w:tr>
      <w:tr w:rsidR="00F42D65" w:rsidRPr="005A64E0" w14:paraId="7AD63767" w14:textId="77777777" w:rsidTr="009935F5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739CE7C" w14:textId="77777777" w:rsidR="00F42D65" w:rsidRPr="005A64E0" w:rsidRDefault="00F42D6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3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2FB34F01" w14:textId="77777777" w:rsidR="00F42D65" w:rsidRPr="007F3CB3" w:rsidRDefault="00422E40" w:rsidP="009D3B47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="009D3B47" w:rsidRPr="007F3CB3">
              <w:rPr>
                <w:rFonts w:ascii="Calibri" w:hAnsi="Calibri" w:cs="Calibri"/>
                <w:sz w:val="20"/>
                <w:szCs w:val="20"/>
              </w:rPr>
              <w:t>częszczanie rodzeństwa kandydata do tego samego przedszkola/oddziału przedszkolnego, do którego został złożony wniosek</w:t>
            </w:r>
            <w:r w:rsidR="00FF337A">
              <w:rPr>
                <w:rFonts w:ascii="Calibri" w:hAnsi="Calibri" w:cs="Calibri"/>
                <w:sz w:val="20"/>
                <w:szCs w:val="20"/>
              </w:rPr>
              <w:t xml:space="preserve"> – załącznik nr 2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CEA98AE" w14:textId="77777777" w:rsidR="00F42D65" w:rsidRPr="005A64E0" w:rsidRDefault="00F42D65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86" w:type="dxa"/>
            <w:vAlign w:val="center"/>
          </w:tcPr>
          <w:p w14:paraId="1EF01159" w14:textId="77777777" w:rsidR="00F42D65" w:rsidRPr="007F3CB3" w:rsidRDefault="00346FE6" w:rsidP="00DB2E54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F3CB3">
              <w:rPr>
                <w:rFonts w:ascii="Calibri" w:eastAsia="Times New Roman" w:hAnsi="Calibri" w:cs="Calibri"/>
                <w:bCs/>
                <w:sz w:val="20"/>
                <w:szCs w:val="20"/>
              </w:rPr>
              <w:t>10</w:t>
            </w:r>
          </w:p>
        </w:tc>
      </w:tr>
      <w:tr w:rsidR="00F42D65" w:rsidRPr="005A64E0" w14:paraId="7F696E4B" w14:textId="77777777" w:rsidTr="009935F5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071873D7" w14:textId="77777777" w:rsidR="00F42D65" w:rsidRPr="005A64E0" w:rsidRDefault="00F42D6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4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5020B7AD" w14:textId="77777777" w:rsidR="00F42D65" w:rsidRPr="007F3CB3" w:rsidRDefault="00422E40" w:rsidP="00A262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A2629E" w:rsidRPr="007F3CB3">
              <w:rPr>
                <w:rFonts w:ascii="Calibri" w:hAnsi="Calibri" w:cs="Calibri"/>
                <w:sz w:val="20"/>
                <w:szCs w:val="20"/>
              </w:rPr>
              <w:t xml:space="preserve">ybór danego przedszkola na pierwszym miejscu na liście preferencyjnej 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2334702" w14:textId="77777777" w:rsidR="00F42D65" w:rsidRPr="005A64E0" w:rsidRDefault="00F42D65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86" w:type="dxa"/>
            <w:vAlign w:val="center"/>
          </w:tcPr>
          <w:p w14:paraId="5437E56D" w14:textId="77777777" w:rsidR="00F42D65" w:rsidRPr="007F3CB3" w:rsidRDefault="00346FE6" w:rsidP="00DB2E54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F3CB3">
              <w:rPr>
                <w:rFonts w:ascii="Calibri" w:eastAsia="Times New Roman" w:hAnsi="Calibri" w:cs="Calibri"/>
                <w:bCs/>
                <w:sz w:val="20"/>
                <w:szCs w:val="20"/>
              </w:rPr>
              <w:t>6</w:t>
            </w:r>
          </w:p>
        </w:tc>
      </w:tr>
      <w:tr w:rsidR="00F42D65" w:rsidRPr="005A64E0" w14:paraId="060F34FA" w14:textId="77777777" w:rsidTr="009935F5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0AB94270" w14:textId="77777777" w:rsidR="00F42D65" w:rsidRPr="005A64E0" w:rsidRDefault="00F42D6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5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00367AAA" w14:textId="77777777" w:rsidR="00F42D65" w:rsidRPr="007F3CB3" w:rsidRDefault="00422E40" w:rsidP="00A2629E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="00A2629E" w:rsidRPr="007F3CB3">
              <w:rPr>
                <w:rFonts w:ascii="Calibri" w:hAnsi="Calibri" w:cs="Calibri"/>
                <w:sz w:val="20"/>
                <w:szCs w:val="20"/>
              </w:rPr>
              <w:t xml:space="preserve">częszczanie rodzeństwa kandydata w poprzednich latach do przedszkola/oddziału przedszkolnego, do </w:t>
            </w:r>
            <w:r w:rsidR="00A2629E" w:rsidRPr="00A2629E">
              <w:rPr>
                <w:rFonts w:ascii="Calibri" w:hAnsi="Calibri" w:cs="Calibri"/>
                <w:sz w:val="20"/>
                <w:szCs w:val="20"/>
              </w:rPr>
              <w:t>którego został złożony wniosek</w:t>
            </w:r>
            <w:r w:rsidR="00FF337A">
              <w:rPr>
                <w:rFonts w:ascii="Calibri" w:hAnsi="Calibri" w:cs="Calibri"/>
                <w:sz w:val="20"/>
                <w:szCs w:val="20"/>
              </w:rPr>
              <w:t xml:space="preserve"> – załącznik nr 3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50C732C" w14:textId="77777777" w:rsidR="00F42D65" w:rsidRPr="005A64E0" w:rsidRDefault="00F42D65" w:rsidP="00487F0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proofErr w:type="gramStart"/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  <w:proofErr w:type="gramEnd"/>
          </w:p>
        </w:tc>
        <w:tc>
          <w:tcPr>
            <w:tcW w:w="1386" w:type="dxa"/>
            <w:vAlign w:val="center"/>
          </w:tcPr>
          <w:p w14:paraId="09AB274C" w14:textId="77777777" w:rsidR="00F42D65" w:rsidRPr="007F3CB3" w:rsidRDefault="00346FE6" w:rsidP="00DB2E54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F3CB3"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</w:p>
        </w:tc>
      </w:tr>
    </w:tbl>
    <w:p w14:paraId="35E14B48" w14:textId="77777777" w:rsidR="00286E11" w:rsidRPr="00A90483" w:rsidRDefault="00172690" w:rsidP="00172690">
      <w:pPr>
        <w:rPr>
          <w:rFonts w:ascii="Calibri" w:eastAsia="Times New Roman" w:hAnsi="Calibri"/>
          <w:b/>
          <w:bCs/>
        </w:rPr>
      </w:pPr>
      <w:r w:rsidRPr="00A90483">
        <w:rPr>
          <w:rFonts w:ascii="Calibri" w:eastAsia="Times New Roman" w:hAnsi="Calibri"/>
          <w:b/>
          <w:bCs/>
        </w:rPr>
        <w:t>ZAŁĄCZNIKI</w:t>
      </w:r>
    </w:p>
    <w:p w14:paraId="1F11E28C" w14:textId="77777777"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Do wniosku dołączam:</w:t>
      </w:r>
    </w:p>
    <w:p w14:paraId="0C2CE317" w14:textId="77777777"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1. …………………………………………………………………………………</w:t>
      </w:r>
    </w:p>
    <w:p w14:paraId="31108EBF" w14:textId="77777777"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2. …………………………………………………………………………………</w:t>
      </w:r>
    </w:p>
    <w:p w14:paraId="6341015D" w14:textId="77777777"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3. …………………………………………………………………………………</w:t>
      </w:r>
    </w:p>
    <w:p w14:paraId="4FDE2DAB" w14:textId="77777777" w:rsidR="00172690" w:rsidRP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4. …………………………………………………………………………………</w:t>
      </w:r>
    </w:p>
    <w:p w14:paraId="198ACDA5" w14:textId="77777777"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5. …………………………………………………………………………………</w:t>
      </w:r>
    </w:p>
    <w:p w14:paraId="7CFFE238" w14:textId="77777777" w:rsidR="00172690" w:rsidRP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6. …………………………………………………………………………………</w:t>
      </w:r>
    </w:p>
    <w:p w14:paraId="6FD57440" w14:textId="388301B6" w:rsidR="0086399C" w:rsidRPr="00223348" w:rsidRDefault="00841465" w:rsidP="00455379">
      <w:pPr>
        <w:rPr>
          <w:rFonts w:ascii="Calibri" w:eastAsia="Times New Roman" w:hAnsi="Calibri"/>
          <w:sz w:val="20"/>
        </w:rPr>
      </w:pPr>
      <w:r w:rsidRPr="00513D6F">
        <w:rPr>
          <w:rFonts w:ascii="Calibri" w:eastAsia="Times New Roman" w:hAnsi="Calibri"/>
        </w:rPr>
        <w:t xml:space="preserve">          </w:t>
      </w:r>
      <w:bookmarkStart w:id="0" w:name="_GoBack"/>
      <w:bookmarkEnd w:id="0"/>
    </w:p>
    <w:p w14:paraId="11166AA8" w14:textId="77777777" w:rsidR="00C82B98" w:rsidRPr="000934B9" w:rsidRDefault="00C82B98" w:rsidP="00C82B98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  <w:color w:val="FF0000"/>
        </w:rPr>
      </w:pPr>
      <w:r w:rsidRPr="000934B9">
        <w:rPr>
          <w:rFonts w:ascii="Calibri" w:hAnsi="Calibri" w:cs="Calibri"/>
        </w:rPr>
        <w:t>Informacje o przetwarzaniu danych osobowych w związku z rekrutacją dziecka</w:t>
      </w:r>
    </w:p>
    <w:p w14:paraId="24066009" w14:textId="77777777" w:rsidR="00C82B98" w:rsidRPr="000934B9" w:rsidRDefault="00C82B98" w:rsidP="00C82B98">
      <w:pPr>
        <w:spacing w:after="40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W związku z art. 13 ust. 1 i 2 ogólnego rozporządzenia o ochronie danych osobowych (RODO) informujemy, że:</w:t>
      </w:r>
    </w:p>
    <w:p w14:paraId="5C7E15A6" w14:textId="77777777" w:rsidR="00822CA9" w:rsidRDefault="00C82B98" w:rsidP="00822CA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0934B9">
        <w:rPr>
          <w:rFonts w:ascii="Calibri" w:eastAsia="Times New Roman" w:hAnsi="Calibri" w:cs="Calibri"/>
          <w:sz w:val="18"/>
          <w:szCs w:val="18"/>
        </w:rPr>
        <w:t>administratorem</w:t>
      </w:r>
      <w:proofErr w:type="gramEnd"/>
      <w:r w:rsidRPr="000934B9">
        <w:rPr>
          <w:rFonts w:ascii="Calibri" w:eastAsia="Times New Roman" w:hAnsi="Calibri" w:cs="Calibri"/>
          <w:sz w:val="18"/>
          <w:szCs w:val="18"/>
        </w:rPr>
        <w:t xml:space="preserve"> danych jest </w:t>
      </w:r>
      <w:r w:rsidR="00822CA9" w:rsidRPr="00822CA9">
        <w:rPr>
          <w:rFonts w:ascii="Calibri" w:eastAsia="Times New Roman" w:hAnsi="Calibri" w:cs="Calibri"/>
          <w:b/>
          <w:sz w:val="18"/>
          <w:szCs w:val="18"/>
        </w:rPr>
        <w:t>Szkoła Podstawowa</w:t>
      </w:r>
      <w:r w:rsidR="00822CA9">
        <w:rPr>
          <w:rFonts w:ascii="Calibri" w:eastAsia="Times New Roman" w:hAnsi="Calibri" w:cs="Calibri"/>
          <w:i/>
          <w:color w:val="FF0000"/>
          <w:sz w:val="18"/>
          <w:szCs w:val="18"/>
        </w:rPr>
        <w:t xml:space="preserve"> </w:t>
      </w:r>
      <w:r w:rsidR="00822CA9">
        <w:rPr>
          <w:rFonts w:ascii="Calibri" w:eastAsia="Times New Roman" w:hAnsi="Calibri" w:cs="Calibri"/>
          <w:b/>
          <w:sz w:val="18"/>
          <w:szCs w:val="18"/>
        </w:rPr>
        <w:t xml:space="preserve">im. Edmunda Bojanowskiego </w:t>
      </w:r>
      <w:r w:rsidR="00822CA9" w:rsidRPr="00354F11">
        <w:rPr>
          <w:rFonts w:ascii="Calibri" w:eastAsia="Times New Roman" w:hAnsi="Calibri"/>
          <w:b/>
          <w:sz w:val="18"/>
          <w:szCs w:val="18"/>
        </w:rPr>
        <w:t>w Kunowie, ul. Szkolna 5, 63-800 Gostyń</w:t>
      </w:r>
      <w:r w:rsidR="00822CA9" w:rsidRPr="00354F11">
        <w:rPr>
          <w:rFonts w:ascii="Calibri" w:eastAsia="Times New Roman" w:hAnsi="Calibri"/>
          <w:sz w:val="18"/>
          <w:szCs w:val="18"/>
        </w:rPr>
        <w:t>, tel.</w:t>
      </w:r>
      <w:r w:rsidR="00822CA9" w:rsidRPr="00354F11">
        <w:rPr>
          <w:rFonts w:ascii="Calibri" w:eastAsia="Times New Roman" w:hAnsi="Calibri"/>
          <w:b/>
          <w:sz w:val="18"/>
          <w:szCs w:val="18"/>
        </w:rPr>
        <w:t>65 5718170</w:t>
      </w:r>
      <w:r w:rsidR="00822CA9" w:rsidRPr="00354F11">
        <w:rPr>
          <w:rFonts w:ascii="Calibri" w:eastAsia="Times New Roman" w:hAnsi="Calibri"/>
          <w:sz w:val="18"/>
          <w:szCs w:val="18"/>
        </w:rPr>
        <w:t xml:space="preserve">, e-mail: </w:t>
      </w:r>
      <w:hyperlink r:id="rId6" w:history="1">
        <w:r w:rsidR="00822CA9" w:rsidRPr="007311A4">
          <w:rPr>
            <w:rStyle w:val="Hipercze"/>
            <w:rFonts w:ascii="Calibri" w:eastAsia="Times New Roman" w:hAnsi="Calibri"/>
            <w:b/>
            <w:sz w:val="18"/>
            <w:szCs w:val="18"/>
          </w:rPr>
          <w:t>szkola@spkunowo.com</w:t>
        </w:r>
      </w:hyperlink>
    </w:p>
    <w:p w14:paraId="0EAAD5E4" w14:textId="77777777" w:rsidR="00822CA9" w:rsidRDefault="00C82B98" w:rsidP="00822CA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822CA9">
        <w:rPr>
          <w:rFonts w:ascii="Calibri" w:eastAsia="Times New Roman" w:hAnsi="Calibri" w:cs="Calibri"/>
          <w:sz w:val="18"/>
          <w:szCs w:val="18"/>
        </w:rPr>
        <w:t>dane</w:t>
      </w:r>
      <w:proofErr w:type="gramEnd"/>
      <w:r w:rsidRPr="00822CA9">
        <w:rPr>
          <w:rFonts w:ascii="Calibri" w:eastAsia="Times New Roman" w:hAnsi="Calibri" w:cs="Calibri"/>
          <w:sz w:val="18"/>
          <w:szCs w:val="18"/>
        </w:rPr>
        <w:t xml:space="preserve"> osobowe przetwarzamy </w:t>
      </w:r>
      <w:r w:rsidRPr="00822CA9">
        <w:rPr>
          <w:rFonts w:ascii="Calibri" w:eastAsia="Times New Roman" w:hAnsi="Calibri" w:cs="Calibri"/>
          <w:iCs/>
          <w:sz w:val="18"/>
          <w:szCs w:val="18"/>
        </w:rPr>
        <w:t>w celu rekrutacji kandydata do przedszkola na podstawie ciążącego na administratorze obowiązku prawnego oraz ważnego interesu publicznego proporcjonalnego do wyznaczonego celu (art. 6 ust. 1 lit. c, art. 9 ust. 2 lit. g RODO) – w związku z art. 150 ustawy Prawo oświatowe</w:t>
      </w:r>
      <w:r w:rsidRPr="00822CA9">
        <w:rPr>
          <w:rFonts w:ascii="Calibri" w:eastAsia="Times New Roman" w:hAnsi="Calibri" w:cs="Calibri"/>
          <w:sz w:val="18"/>
          <w:szCs w:val="18"/>
        </w:rPr>
        <w:t>;</w:t>
      </w:r>
    </w:p>
    <w:p w14:paraId="3C8D3772" w14:textId="77777777" w:rsidR="00822CA9" w:rsidRDefault="00C82B98" w:rsidP="00822CA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822CA9">
        <w:rPr>
          <w:rFonts w:ascii="Calibri" w:eastAsia="Times New Roman" w:hAnsi="Calibri" w:cs="Calibri"/>
          <w:sz w:val="18"/>
          <w:szCs w:val="18"/>
        </w:rPr>
        <w:t>w</w:t>
      </w:r>
      <w:proofErr w:type="gramEnd"/>
      <w:r w:rsidRPr="00822CA9">
        <w:rPr>
          <w:rFonts w:ascii="Calibri" w:eastAsia="Times New Roman" w:hAnsi="Calibri" w:cs="Calibri"/>
          <w:sz w:val="18"/>
          <w:szCs w:val="18"/>
        </w:rPr>
        <w:t xml:space="preserve"> przypadku zakwalifikowania kandydata będziemy przetwarzać dane w celach związanych z prowadzeniem dokumentacji przebiegu nauczania, działalności wychowawczej i opiekuńczej na podstawie </w:t>
      </w:r>
      <w:r w:rsidRPr="00822CA9">
        <w:rPr>
          <w:rFonts w:ascii="Calibri" w:eastAsia="Times New Roman" w:hAnsi="Calibri" w:cs="Calibri"/>
          <w:iCs/>
          <w:sz w:val="18"/>
          <w:szCs w:val="18"/>
        </w:rPr>
        <w:t xml:space="preserve">ciążących na administratorze obowiązków prawnych oraz zadań realizowanych w interesie publicznym (art. 6 ust. 1 lit. c i e RODO) </w:t>
      </w:r>
      <w:r w:rsidRPr="00822CA9">
        <w:rPr>
          <w:rFonts w:ascii="Calibri" w:eastAsia="Times New Roman" w:hAnsi="Calibri" w:cs="Calibri"/>
          <w:sz w:val="18"/>
          <w:szCs w:val="18"/>
        </w:rPr>
        <w:t>wynikających z ustawy Prawo oświatowe, ustawy o systemie oświaty, aktów wykonawczych i statutu placówki;</w:t>
      </w:r>
    </w:p>
    <w:p w14:paraId="62813383" w14:textId="77777777" w:rsidR="00822CA9" w:rsidRDefault="00C82B98" w:rsidP="00822CA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822CA9">
        <w:rPr>
          <w:rFonts w:ascii="Calibri" w:eastAsia="Times New Roman" w:hAnsi="Calibri" w:cs="Calibri"/>
          <w:sz w:val="18"/>
          <w:szCs w:val="18"/>
        </w:rPr>
        <w:t>wskazane</w:t>
      </w:r>
      <w:proofErr w:type="gramEnd"/>
      <w:r w:rsidRPr="00822CA9">
        <w:rPr>
          <w:rFonts w:ascii="Calibri" w:eastAsia="Times New Roman" w:hAnsi="Calibri" w:cs="Calibri"/>
          <w:sz w:val="18"/>
          <w:szCs w:val="18"/>
        </w:rPr>
        <w:t xml:space="preserve"> wyżej przepisy obligują Państwa do podania danych; w przypadku odmowy nie przyjmiemy wniosku</w:t>
      </w:r>
      <w:r w:rsidRPr="00822CA9">
        <w:rPr>
          <w:rFonts w:ascii="Calibri" w:eastAsia="Times New Roman" w:hAnsi="Calibri" w:cs="Calibri"/>
          <w:iCs/>
          <w:sz w:val="18"/>
          <w:szCs w:val="18"/>
        </w:rPr>
        <w:t>, zaś konsekwencją nie przedłożenia dokumentów potwierdzających spełnianie przez dziecko odpowiednich kryteriów będzie pominięcie tych kryteriów;</w:t>
      </w:r>
    </w:p>
    <w:p w14:paraId="4C0FE136" w14:textId="77777777" w:rsidR="00822CA9" w:rsidRDefault="00C82B98" w:rsidP="00822CA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822CA9">
        <w:rPr>
          <w:rFonts w:ascii="Calibri" w:eastAsia="Times New Roman" w:hAnsi="Calibri" w:cs="Calibri"/>
          <w:sz w:val="18"/>
          <w:szCs w:val="18"/>
        </w:rPr>
        <w:t>odbiorcami</w:t>
      </w:r>
      <w:proofErr w:type="gramEnd"/>
      <w:r w:rsidRPr="00822CA9">
        <w:rPr>
          <w:rFonts w:ascii="Calibri" w:eastAsia="Times New Roman" w:hAnsi="Calibri" w:cs="Calibri"/>
          <w:sz w:val="18"/>
          <w:szCs w:val="18"/>
        </w:rPr>
        <w:t xml:space="preserve"> danych na poszczególnych etapach edukacji będą: minister właściwy ds. oświaty, organ prowadzący, gmina zamieszkania kandydata, organ nadzoru pedagogicznego oraz podmioty wspierające placówkę w obsłudze administracyjnej, informatycznej i prawnej; nie będziemy przekazywać danych do odbiorców w państwach trzecich;</w:t>
      </w:r>
    </w:p>
    <w:p w14:paraId="1B06AE74" w14:textId="77777777" w:rsidR="00822CA9" w:rsidRPr="00822CA9" w:rsidRDefault="00C82B98" w:rsidP="00822CA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822CA9">
        <w:rPr>
          <w:rFonts w:ascii="Calibri" w:eastAsia="Times New Roman" w:hAnsi="Calibri" w:cs="Calibri"/>
          <w:sz w:val="18"/>
          <w:szCs w:val="18"/>
        </w:rPr>
        <w:t>wniosek</w:t>
      </w:r>
      <w:proofErr w:type="gramEnd"/>
      <w:r w:rsidRPr="00822CA9">
        <w:rPr>
          <w:rFonts w:ascii="Calibri" w:eastAsia="Times New Roman" w:hAnsi="Calibri" w:cs="Calibri"/>
          <w:sz w:val="18"/>
          <w:szCs w:val="18"/>
        </w:rPr>
        <w:t xml:space="preserve"> będziemy przechowywać do końca okresu, w którym kandydat korzysta z wychowania przedszkolnego, a w przypadku kandydata nieprzyjętego – wyłącznie przez okres roku od zakończenia rekrutacji; </w:t>
      </w:r>
      <w:r w:rsidRPr="00822CA9">
        <w:rPr>
          <w:rFonts w:ascii="Calibri" w:eastAsia="Times New Roman" w:hAnsi="Calibri" w:cs="Calibri"/>
          <w:iCs/>
          <w:sz w:val="18"/>
          <w:szCs w:val="18"/>
        </w:rPr>
        <w:t>dane kandydata zakwalifikowanego zawarte w dokumentacji nauczania będziemy przechowywać po zakończeniu edukacji maksymalnie przez 50 lat w zależności od rodzaju dokumentacji</w:t>
      </w:r>
      <w:r w:rsidR="00822CA9">
        <w:rPr>
          <w:rFonts w:ascii="Calibri" w:eastAsia="Times New Roman" w:hAnsi="Calibri" w:cs="Calibri"/>
          <w:sz w:val="18"/>
          <w:szCs w:val="18"/>
        </w:rPr>
        <w:t>;</w:t>
      </w:r>
    </w:p>
    <w:p w14:paraId="455B96E0" w14:textId="77777777" w:rsidR="00822CA9" w:rsidRDefault="00C82B98" w:rsidP="00822CA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822CA9">
        <w:rPr>
          <w:rFonts w:ascii="Calibri" w:eastAsia="Times New Roman" w:hAnsi="Calibri" w:cs="Calibri"/>
          <w:sz w:val="18"/>
          <w:szCs w:val="18"/>
        </w:rPr>
        <w:t>przysługują</w:t>
      </w:r>
      <w:proofErr w:type="gramEnd"/>
      <w:r w:rsidRPr="00822CA9">
        <w:rPr>
          <w:rFonts w:ascii="Calibri" w:eastAsia="Times New Roman" w:hAnsi="Calibri" w:cs="Calibri"/>
          <w:sz w:val="18"/>
          <w:szCs w:val="18"/>
        </w:rPr>
        <w:t xml:space="preserve"> Państwu prawa:</w:t>
      </w:r>
      <w:r w:rsidRPr="00822CA9">
        <w:rPr>
          <w:rFonts w:ascii="Calibri" w:eastAsia="Times New Roman" w:hAnsi="Calibri" w:cs="Calibri"/>
          <w:i/>
          <w:sz w:val="18"/>
          <w:szCs w:val="18"/>
        </w:rPr>
        <w:t xml:space="preserve"> </w:t>
      </w:r>
      <w:r w:rsidRPr="00822CA9">
        <w:rPr>
          <w:rFonts w:ascii="Calibri" w:eastAsia="Times New Roman" w:hAnsi="Calibri" w:cs="Calibri"/>
          <w:iCs/>
          <w:sz w:val="18"/>
          <w:szCs w:val="18"/>
        </w:rPr>
        <w:t>żądania dostępu do danych, ich sprostowania, usunięcia i ograniczenia przetwarzania</w:t>
      </w:r>
      <w:r w:rsidRPr="00822CA9">
        <w:rPr>
          <w:rFonts w:ascii="Calibri" w:eastAsia="Times New Roman" w:hAnsi="Calibri" w:cs="Calibri"/>
          <w:sz w:val="18"/>
          <w:szCs w:val="18"/>
        </w:rPr>
        <w:t>, które w stosownych przypadkach przepisy mogą ograniczyć, a także prawo wniesienia skargi do Prezesa UODO (ul Stawki 2, 00-193 Warszawa), gdyby przetwarzanie danych naruszało wymienione prawa lub inne przepisy RODO;</w:t>
      </w:r>
    </w:p>
    <w:p w14:paraId="2D677296" w14:textId="77777777" w:rsidR="00822CA9" w:rsidRDefault="00C82B98" w:rsidP="00822CA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822CA9">
        <w:rPr>
          <w:rFonts w:ascii="Calibri" w:eastAsia="Times New Roman" w:hAnsi="Calibri" w:cs="Calibri"/>
          <w:sz w:val="18"/>
          <w:szCs w:val="18"/>
        </w:rPr>
        <w:t>nie</w:t>
      </w:r>
      <w:proofErr w:type="gramEnd"/>
      <w:r w:rsidRPr="00822CA9">
        <w:rPr>
          <w:rFonts w:ascii="Calibri" w:eastAsia="Times New Roman" w:hAnsi="Calibri" w:cs="Calibri"/>
          <w:sz w:val="18"/>
          <w:szCs w:val="18"/>
        </w:rPr>
        <w:t xml:space="preserve"> będziemy podejmować wobec Państwa zautomatyzowanych decyzji ani profilować na podstawie danych;</w:t>
      </w:r>
    </w:p>
    <w:p w14:paraId="30215DB6" w14:textId="74A3A574" w:rsidR="00C82B98" w:rsidRPr="00822CA9" w:rsidRDefault="00C82B98" w:rsidP="00822CA9">
      <w:pPr>
        <w:numPr>
          <w:ilvl w:val="0"/>
          <w:numId w:val="8"/>
        </w:numPr>
        <w:ind w:left="567" w:hanging="294"/>
        <w:jc w:val="both"/>
        <w:rPr>
          <w:rFonts w:ascii="Calibri" w:eastAsia="Times New Roman" w:hAnsi="Calibri"/>
          <w:sz w:val="18"/>
          <w:szCs w:val="18"/>
        </w:rPr>
      </w:pPr>
      <w:proofErr w:type="gramStart"/>
      <w:r w:rsidRPr="00822CA9">
        <w:rPr>
          <w:rFonts w:ascii="Calibri" w:eastAsia="Times New Roman" w:hAnsi="Calibri" w:cs="Calibri"/>
          <w:sz w:val="18"/>
          <w:szCs w:val="18"/>
        </w:rPr>
        <w:t>w</w:t>
      </w:r>
      <w:proofErr w:type="gramEnd"/>
      <w:r w:rsidRPr="00822CA9">
        <w:rPr>
          <w:rFonts w:ascii="Calibri" w:eastAsia="Times New Roman" w:hAnsi="Calibri" w:cs="Calibri"/>
          <w:sz w:val="18"/>
          <w:szCs w:val="18"/>
        </w:rPr>
        <w:t xml:space="preserve"> sprawach dotyczących przetwarzania danych osobowych oraz realizacji powyższych praw mogą Państwo kontaktować się z wyznaczonym inspektorem ochrony danych przez e-mail: </w:t>
      </w:r>
      <w:r w:rsidR="00822CA9" w:rsidRPr="00822CA9">
        <w:rPr>
          <w:rFonts w:ascii="Calibri" w:eastAsia="Times New Roman" w:hAnsi="Calibri" w:cs="Calibri"/>
          <w:b/>
          <w:sz w:val="18"/>
          <w:szCs w:val="18"/>
        </w:rPr>
        <w:t>korzuch@info</w:t>
      </w:r>
      <w:r w:rsidRPr="00822CA9">
        <w:rPr>
          <w:rFonts w:ascii="Calibri" w:eastAsia="Times New Roman" w:hAnsi="Calibri" w:cs="Calibri"/>
          <w:b/>
          <w:sz w:val="18"/>
          <w:szCs w:val="18"/>
        </w:rPr>
        <w:t>ic.</w:t>
      </w:r>
      <w:proofErr w:type="gramStart"/>
      <w:r w:rsidRPr="00822CA9">
        <w:rPr>
          <w:rFonts w:ascii="Calibri" w:eastAsia="Times New Roman" w:hAnsi="Calibri" w:cs="Calibri"/>
          <w:b/>
          <w:sz w:val="18"/>
          <w:szCs w:val="18"/>
        </w:rPr>
        <w:t>pl</w:t>
      </w:r>
      <w:proofErr w:type="gramEnd"/>
    </w:p>
    <w:p w14:paraId="606EAE02" w14:textId="77777777" w:rsidR="00C82B98" w:rsidRDefault="00C82B98" w:rsidP="00455379">
      <w:pPr>
        <w:rPr>
          <w:rFonts w:ascii="Calibri" w:eastAsia="Times New Roman" w:hAnsi="Calibri"/>
          <w:b/>
          <w:bCs/>
        </w:rPr>
      </w:pPr>
    </w:p>
    <w:p w14:paraId="76C2B799" w14:textId="77777777" w:rsidR="009E43AE" w:rsidRDefault="00AC3C45" w:rsidP="009E43AE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</w:t>
      </w:r>
      <w:proofErr w:type="gramStart"/>
      <w:r>
        <w:rPr>
          <w:rFonts w:ascii="Calibri" w:eastAsia="Times New Roman" w:hAnsi="Calibri"/>
          <w:sz w:val="20"/>
        </w:rPr>
        <w:t xml:space="preserve">PRAWNY   </w:t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  <w:t>OJCIEC</w:t>
      </w:r>
      <w:proofErr w:type="gramEnd"/>
      <w:r w:rsidR="009E43AE">
        <w:rPr>
          <w:rFonts w:ascii="Calibri" w:eastAsia="Times New Roman" w:hAnsi="Calibri"/>
          <w:sz w:val="20"/>
        </w:rPr>
        <w:t xml:space="preserve">/OPIEKUN PRAWNY   </w:t>
      </w:r>
    </w:p>
    <w:p w14:paraId="270A57C7" w14:textId="77777777" w:rsidR="009E43AE" w:rsidRDefault="009E43AE" w:rsidP="00AC3C45">
      <w:pPr>
        <w:rPr>
          <w:rFonts w:ascii="Calibri" w:eastAsia="Times New Roman" w:hAnsi="Calibri"/>
          <w:sz w:val="20"/>
        </w:rPr>
      </w:pPr>
    </w:p>
    <w:p w14:paraId="52D6360C" w14:textId="77777777" w:rsidR="009E43AE" w:rsidRDefault="009E43AE" w:rsidP="009E43AE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="00753364" w:rsidRPr="00CA3896">
        <w:rPr>
          <w:rFonts w:ascii="Calibri" w:eastAsia="Times New Roman" w:hAnsi="Calibri"/>
          <w:sz w:val="20"/>
        </w:rPr>
        <w:t>....................</w:t>
      </w:r>
      <w:r w:rsidR="00B939AD" w:rsidRPr="00CA3896">
        <w:rPr>
          <w:rFonts w:ascii="Calibri" w:eastAsia="Times New Roman" w:hAnsi="Calibri"/>
          <w:sz w:val="20"/>
        </w:rPr>
        <w:t>.....................</w:t>
      </w:r>
      <w:r w:rsidR="00AC3C45">
        <w:rPr>
          <w:rFonts w:ascii="Calibri" w:eastAsia="Times New Roman" w:hAnsi="Calibri"/>
          <w:sz w:val="20"/>
        </w:rPr>
        <w:t>.......</w:t>
      </w:r>
      <w:r w:rsidR="00B939AD" w:rsidRPr="00CA3896">
        <w:rPr>
          <w:rFonts w:ascii="Calibri" w:eastAsia="Times New Roman" w:hAnsi="Calibri"/>
          <w:sz w:val="20"/>
        </w:rPr>
        <w:t>.</w:t>
      </w:r>
      <w:r w:rsidR="00AC3C45"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="00AC3C45" w:rsidRPr="00CA3896">
        <w:rPr>
          <w:rFonts w:ascii="Calibri" w:eastAsia="Times New Roman" w:hAnsi="Calibri"/>
          <w:sz w:val="20"/>
        </w:rPr>
        <w:t>.........................................</w:t>
      </w:r>
      <w:r w:rsidR="00AC3C45">
        <w:rPr>
          <w:rFonts w:ascii="Calibri" w:eastAsia="Times New Roman" w:hAnsi="Calibri"/>
          <w:sz w:val="20"/>
        </w:rPr>
        <w:t>.......</w:t>
      </w:r>
      <w:r w:rsidR="00AC3C45" w:rsidRPr="00CA3896">
        <w:rPr>
          <w:rFonts w:ascii="Calibri" w:eastAsia="Times New Roman" w:hAnsi="Calibri"/>
          <w:sz w:val="20"/>
        </w:rPr>
        <w:t>.</w:t>
      </w:r>
      <w:r w:rsidR="00AC3C45">
        <w:rPr>
          <w:rFonts w:ascii="Calibri" w:eastAsia="Times New Roman" w:hAnsi="Calibri"/>
          <w:sz w:val="20"/>
        </w:rPr>
        <w:t xml:space="preserve">    </w:t>
      </w:r>
    </w:p>
    <w:p w14:paraId="7EE45282" w14:textId="77777777" w:rsidR="002F7EDE" w:rsidRPr="009D5DFA" w:rsidRDefault="009E43AE" w:rsidP="00960DB0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="00AC3C45" w:rsidRPr="009E43AE">
        <w:rPr>
          <w:rFonts w:ascii="Calibri" w:eastAsia="Times New Roman" w:hAnsi="Calibri"/>
          <w:sz w:val="16"/>
        </w:rPr>
        <w:t xml:space="preserve">Nazwisko i </w:t>
      </w:r>
      <w:r w:rsidR="002F7EDE">
        <w:rPr>
          <w:rFonts w:ascii="Calibri" w:eastAsia="Times New Roman" w:hAnsi="Calibri"/>
          <w:sz w:val="16"/>
        </w:rPr>
        <w:t>i</w:t>
      </w:r>
      <w:r w:rsidR="00AC3C45" w:rsidRPr="009E43AE">
        <w:rPr>
          <w:rFonts w:ascii="Calibri" w:eastAsia="Times New Roman" w:hAnsi="Calibri"/>
          <w:sz w:val="16"/>
        </w:rPr>
        <w:t xml:space="preserve">mię oraz </w:t>
      </w:r>
      <w:proofErr w:type="gramStart"/>
      <w:r w:rsidR="00AC3C45" w:rsidRPr="009E43AE">
        <w:rPr>
          <w:rFonts w:ascii="Calibri" w:eastAsia="Times New Roman" w:hAnsi="Calibri"/>
          <w:sz w:val="16"/>
        </w:rPr>
        <w:t xml:space="preserve">podpis                                                  </w:t>
      </w:r>
      <w:proofErr w:type="gramEnd"/>
      <w:r w:rsidR="00AC3C45" w:rsidRPr="009E43AE">
        <w:rPr>
          <w:rFonts w:ascii="Calibri" w:eastAsia="Times New Roman" w:hAnsi="Calibri"/>
          <w:sz w:val="16"/>
        </w:rPr>
        <w:t xml:space="preserve">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</w:t>
      </w:r>
      <w:r w:rsidR="002F7EDE">
        <w:rPr>
          <w:rFonts w:ascii="Calibri" w:eastAsia="Times New Roman" w:hAnsi="Calibri"/>
          <w:sz w:val="16"/>
        </w:rPr>
        <w:t>Nazwisko i i</w:t>
      </w:r>
      <w:r w:rsidR="00AC3C45" w:rsidRPr="009E43AE">
        <w:rPr>
          <w:rFonts w:ascii="Calibri" w:eastAsia="Times New Roman" w:hAnsi="Calibri"/>
          <w:sz w:val="16"/>
        </w:rPr>
        <w:t>mię oraz podpis</w:t>
      </w:r>
      <w:r w:rsidR="00753364" w:rsidRPr="00513D6F">
        <w:rPr>
          <w:rFonts w:ascii="Calibri" w:eastAsia="Times New Roman" w:hAnsi="Calibri"/>
        </w:rPr>
        <w:t xml:space="preserve">              </w:t>
      </w:r>
    </w:p>
    <w:sectPr w:rsidR="002F7EDE" w:rsidRPr="009D5DFA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F"/>
    <w:rsid w:val="00002497"/>
    <w:rsid w:val="0001387C"/>
    <w:rsid w:val="00036DF1"/>
    <w:rsid w:val="000640BC"/>
    <w:rsid w:val="000F6372"/>
    <w:rsid w:val="00102311"/>
    <w:rsid w:val="0010621A"/>
    <w:rsid w:val="001249A8"/>
    <w:rsid w:val="00134B43"/>
    <w:rsid w:val="001351DC"/>
    <w:rsid w:val="00140CAC"/>
    <w:rsid w:val="00172690"/>
    <w:rsid w:val="00222A60"/>
    <w:rsid w:val="00223348"/>
    <w:rsid w:val="0023403D"/>
    <w:rsid w:val="002357A0"/>
    <w:rsid w:val="00245BA0"/>
    <w:rsid w:val="002606AD"/>
    <w:rsid w:val="00286E11"/>
    <w:rsid w:val="002C1318"/>
    <w:rsid w:val="002F4797"/>
    <w:rsid w:val="002F7EDE"/>
    <w:rsid w:val="00326634"/>
    <w:rsid w:val="00344BD9"/>
    <w:rsid w:val="00346FE6"/>
    <w:rsid w:val="003827E1"/>
    <w:rsid w:val="00383C2C"/>
    <w:rsid w:val="00393F89"/>
    <w:rsid w:val="003B12D8"/>
    <w:rsid w:val="003D3746"/>
    <w:rsid w:val="003D4470"/>
    <w:rsid w:val="003E2675"/>
    <w:rsid w:val="003E3EE7"/>
    <w:rsid w:val="00407B68"/>
    <w:rsid w:val="00422E40"/>
    <w:rsid w:val="004309D4"/>
    <w:rsid w:val="00450C7F"/>
    <w:rsid w:val="00455379"/>
    <w:rsid w:val="00455EEB"/>
    <w:rsid w:val="00467330"/>
    <w:rsid w:val="00487F00"/>
    <w:rsid w:val="00490F09"/>
    <w:rsid w:val="004F044A"/>
    <w:rsid w:val="004F2DF4"/>
    <w:rsid w:val="00513D6F"/>
    <w:rsid w:val="00523A89"/>
    <w:rsid w:val="00534AF6"/>
    <w:rsid w:val="00541915"/>
    <w:rsid w:val="00543115"/>
    <w:rsid w:val="00563AF8"/>
    <w:rsid w:val="00580FAE"/>
    <w:rsid w:val="00584654"/>
    <w:rsid w:val="005910D7"/>
    <w:rsid w:val="005A550A"/>
    <w:rsid w:val="005A64E0"/>
    <w:rsid w:val="005B7E34"/>
    <w:rsid w:val="005F565C"/>
    <w:rsid w:val="006070C2"/>
    <w:rsid w:val="00636A4A"/>
    <w:rsid w:val="00647538"/>
    <w:rsid w:val="00660700"/>
    <w:rsid w:val="00676F2C"/>
    <w:rsid w:val="00691282"/>
    <w:rsid w:val="00697291"/>
    <w:rsid w:val="006B1257"/>
    <w:rsid w:val="006E1613"/>
    <w:rsid w:val="006E4A51"/>
    <w:rsid w:val="00726AAD"/>
    <w:rsid w:val="00753364"/>
    <w:rsid w:val="0075488B"/>
    <w:rsid w:val="00785C06"/>
    <w:rsid w:val="007A0C67"/>
    <w:rsid w:val="007A591D"/>
    <w:rsid w:val="007D495D"/>
    <w:rsid w:val="007F3CB3"/>
    <w:rsid w:val="00800508"/>
    <w:rsid w:val="00803312"/>
    <w:rsid w:val="00822CA9"/>
    <w:rsid w:val="00841465"/>
    <w:rsid w:val="00844B56"/>
    <w:rsid w:val="00844D4A"/>
    <w:rsid w:val="0086399C"/>
    <w:rsid w:val="008871F9"/>
    <w:rsid w:val="008B4FD0"/>
    <w:rsid w:val="008C134A"/>
    <w:rsid w:val="008E1830"/>
    <w:rsid w:val="00901691"/>
    <w:rsid w:val="00931871"/>
    <w:rsid w:val="00960DB0"/>
    <w:rsid w:val="00966370"/>
    <w:rsid w:val="0097006A"/>
    <w:rsid w:val="00973F7B"/>
    <w:rsid w:val="009755D4"/>
    <w:rsid w:val="0097633E"/>
    <w:rsid w:val="009935F5"/>
    <w:rsid w:val="009A7A45"/>
    <w:rsid w:val="009C04A3"/>
    <w:rsid w:val="009D3B47"/>
    <w:rsid w:val="009D5DFA"/>
    <w:rsid w:val="009E43AE"/>
    <w:rsid w:val="009E4EF3"/>
    <w:rsid w:val="00A00284"/>
    <w:rsid w:val="00A17DF7"/>
    <w:rsid w:val="00A219F1"/>
    <w:rsid w:val="00A2629E"/>
    <w:rsid w:val="00A667A3"/>
    <w:rsid w:val="00A71213"/>
    <w:rsid w:val="00A847F3"/>
    <w:rsid w:val="00A90483"/>
    <w:rsid w:val="00AA4987"/>
    <w:rsid w:val="00AB169D"/>
    <w:rsid w:val="00AB77B8"/>
    <w:rsid w:val="00AC3C45"/>
    <w:rsid w:val="00AD2B38"/>
    <w:rsid w:val="00AE2A9E"/>
    <w:rsid w:val="00B174DE"/>
    <w:rsid w:val="00B23451"/>
    <w:rsid w:val="00B412DC"/>
    <w:rsid w:val="00B54610"/>
    <w:rsid w:val="00B56795"/>
    <w:rsid w:val="00B63181"/>
    <w:rsid w:val="00B8274B"/>
    <w:rsid w:val="00B939AD"/>
    <w:rsid w:val="00B93E84"/>
    <w:rsid w:val="00BA04F4"/>
    <w:rsid w:val="00BA0F77"/>
    <w:rsid w:val="00BC2F43"/>
    <w:rsid w:val="00BD0572"/>
    <w:rsid w:val="00BD2E6E"/>
    <w:rsid w:val="00BD5E85"/>
    <w:rsid w:val="00C66CF0"/>
    <w:rsid w:val="00C66D19"/>
    <w:rsid w:val="00C82B98"/>
    <w:rsid w:val="00C84900"/>
    <w:rsid w:val="00C936A8"/>
    <w:rsid w:val="00CA3896"/>
    <w:rsid w:val="00CA7EE2"/>
    <w:rsid w:val="00CD2F23"/>
    <w:rsid w:val="00CF088B"/>
    <w:rsid w:val="00D14D79"/>
    <w:rsid w:val="00D158B2"/>
    <w:rsid w:val="00D2121C"/>
    <w:rsid w:val="00D21D6D"/>
    <w:rsid w:val="00D22D4F"/>
    <w:rsid w:val="00D270B3"/>
    <w:rsid w:val="00D57681"/>
    <w:rsid w:val="00D81786"/>
    <w:rsid w:val="00D847C9"/>
    <w:rsid w:val="00D95905"/>
    <w:rsid w:val="00D95C9F"/>
    <w:rsid w:val="00DA1D55"/>
    <w:rsid w:val="00DA61F0"/>
    <w:rsid w:val="00DB2E54"/>
    <w:rsid w:val="00DC3566"/>
    <w:rsid w:val="00DD2360"/>
    <w:rsid w:val="00DD4F63"/>
    <w:rsid w:val="00DE76DA"/>
    <w:rsid w:val="00E07124"/>
    <w:rsid w:val="00E12C1E"/>
    <w:rsid w:val="00E21424"/>
    <w:rsid w:val="00E808DC"/>
    <w:rsid w:val="00EA1B72"/>
    <w:rsid w:val="00EC28AC"/>
    <w:rsid w:val="00EC2C75"/>
    <w:rsid w:val="00ED3EDE"/>
    <w:rsid w:val="00ED7CB1"/>
    <w:rsid w:val="00EE6153"/>
    <w:rsid w:val="00EE6292"/>
    <w:rsid w:val="00EF5CB3"/>
    <w:rsid w:val="00F36355"/>
    <w:rsid w:val="00F423C4"/>
    <w:rsid w:val="00F42D65"/>
    <w:rsid w:val="00F71637"/>
    <w:rsid w:val="00F727F5"/>
    <w:rsid w:val="00F8788C"/>
    <w:rsid w:val="00F94CAC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C11C"/>
  <w15:chartTrackingRefBased/>
  <w15:docId w15:val="{8E2CA255-D755-44DD-A254-E4583F32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346F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@spkunowo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E81715022F94082D076847137D2DB" ma:contentTypeVersion="7" ma:contentTypeDescription="Utwórz nowy dokument." ma:contentTypeScope="" ma:versionID="034c264941c75c92154d2d29003b856c">
  <xsd:schema xmlns:xsd="http://www.w3.org/2001/XMLSchema" xmlns:xs="http://www.w3.org/2001/XMLSchema" xmlns:p="http://schemas.microsoft.com/office/2006/metadata/properties" xmlns:ns2="cdf58fbb-64c8-45f7-a991-f9d7ee6095c9" targetNamespace="http://schemas.microsoft.com/office/2006/metadata/properties" ma:root="true" ma:fieldsID="5694bd52b791c8584237f5737f8eaa31" ns2:_="">
    <xsd:import namespace="cdf58fbb-64c8-45f7-a991-f9d7ee609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8fbb-64c8-45f7-a991-f9d7ee60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78D78-C715-4A74-99DD-DA259E616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9E735-C6C3-4539-9BDD-C80BEF82FDFE}"/>
</file>

<file path=customXml/itemProps3.xml><?xml version="1.0" encoding="utf-8"?>
<ds:datastoreItem xmlns:ds="http://schemas.openxmlformats.org/officeDocument/2006/customXml" ds:itemID="{925F86A5-19B4-4D00-B4CF-4D112FF58F65}"/>
</file>

<file path=customXml/itemProps4.xml><?xml version="1.0" encoding="utf-8"?>
<ds:datastoreItem xmlns:ds="http://schemas.openxmlformats.org/officeDocument/2006/customXml" ds:itemID="{9AAA320D-255F-47FD-8498-CE2165CA4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Elżbieta Michalak</cp:lastModifiedBy>
  <cp:revision>10</cp:revision>
  <cp:lastPrinted>2019-02-25T09:52:00Z</cp:lastPrinted>
  <dcterms:created xsi:type="dcterms:W3CDTF">2021-01-28T23:27:00Z</dcterms:created>
  <dcterms:modified xsi:type="dcterms:W3CDTF">2022-01-17T11:06:00Z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0x01010024FE81715022F94082D076847137D2DB</vt:lpwstr>
  </property>
</Properties>
</file>